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1C" w:rsidRPr="0092474A" w:rsidRDefault="008111B0" w:rsidP="00A916B3">
      <w:pPr>
        <w:pStyle w:val="Zkladntext"/>
        <w:spacing w:before="60"/>
        <w:ind w:left="5387" w:right="94"/>
        <w:jc w:val="both"/>
        <w:rPr>
          <w:color w:val="0070C0"/>
          <w:sz w:val="22"/>
          <w:szCs w:val="22"/>
          <w:lang w:val="cs-CZ"/>
        </w:rPr>
      </w:pPr>
      <w:r>
        <w:rPr>
          <w:color w:val="0070C0"/>
          <w:sz w:val="22"/>
          <w:szCs w:val="22"/>
          <w:lang w:val="cs-CZ"/>
        </w:rPr>
        <w:t xml:space="preserve">       </w:t>
      </w: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30"/>
        <w:gridCol w:w="1550"/>
        <w:gridCol w:w="14"/>
        <w:gridCol w:w="3381"/>
        <w:gridCol w:w="940"/>
        <w:gridCol w:w="900"/>
        <w:gridCol w:w="1700"/>
      </w:tblGrid>
      <w:tr w:rsidR="00C60B50" w:rsidRPr="008111B0" w:rsidTr="00C60B50">
        <w:trPr>
          <w:trHeight w:val="351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b/>
                <w:bCs/>
                <w:sz w:val="28"/>
                <w:szCs w:val="28"/>
                <w:lang w:val="cs-CZ"/>
              </w:rPr>
            </w:pPr>
            <w:r w:rsidRPr="0092474A">
              <w:rPr>
                <w:b/>
                <w:bCs/>
                <w:sz w:val="28"/>
                <w:szCs w:val="28"/>
                <w:lang w:val="cs-CZ"/>
              </w:rPr>
              <w:t>Převodka majetku v rámci pracoviště 3. LF UK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</w:tr>
      <w:tr w:rsidR="00C60B50" w:rsidRPr="008111B0" w:rsidTr="00C60B50">
        <w:trPr>
          <w:trHeight w:val="35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</w:tr>
      <w:tr w:rsidR="00C60B50" w:rsidRPr="008111B0" w:rsidTr="00C60B50">
        <w:trPr>
          <w:trHeight w:val="253"/>
        </w:trPr>
        <w:tc>
          <w:tcPr>
            <w:tcW w:w="5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50" w:rsidRPr="0092474A" w:rsidRDefault="00C60B50">
            <w:pPr>
              <w:rPr>
                <w:b/>
                <w:bCs/>
                <w:lang w:val="cs-CZ"/>
              </w:rPr>
            </w:pPr>
            <w:r w:rsidRPr="0092474A">
              <w:rPr>
                <w:b/>
                <w:bCs/>
                <w:lang w:val="cs-CZ"/>
              </w:rPr>
              <w:t>Středisko: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50" w:rsidRPr="0092474A" w:rsidRDefault="00C60B50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92474A">
              <w:rPr>
                <w:b/>
                <w:bCs/>
                <w:sz w:val="20"/>
                <w:szCs w:val="20"/>
                <w:lang w:val="cs-CZ"/>
              </w:rPr>
              <w:t>nové umístění majetku</w:t>
            </w:r>
          </w:p>
        </w:tc>
      </w:tr>
      <w:tr w:rsidR="00C60B50" w:rsidRPr="008111B0" w:rsidTr="00C60B50">
        <w:trPr>
          <w:trHeight w:val="253"/>
        </w:trPr>
        <w:tc>
          <w:tcPr>
            <w:tcW w:w="5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50" w:rsidRPr="0092474A" w:rsidRDefault="00C60B50">
            <w:pPr>
              <w:rPr>
                <w:b/>
                <w:bCs/>
                <w:lang w:val="cs-CZ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50" w:rsidRPr="0092474A" w:rsidRDefault="00C60B50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</w:tr>
      <w:tr w:rsidR="00C60B50" w:rsidRPr="008111B0" w:rsidTr="00C60B50">
        <w:trPr>
          <w:trHeight w:val="263"/>
        </w:trPr>
        <w:tc>
          <w:tcPr>
            <w:tcW w:w="5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50" w:rsidRPr="0092474A" w:rsidRDefault="00C60B50">
            <w:pPr>
              <w:rPr>
                <w:b/>
                <w:bCs/>
                <w:lang w:val="cs-CZ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50" w:rsidRPr="0092474A" w:rsidRDefault="00C60B50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</w:tr>
      <w:tr w:rsidR="00C60B50" w:rsidRPr="008111B0" w:rsidTr="00C60B50">
        <w:trPr>
          <w:trHeight w:val="6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50" w:rsidRPr="0092474A" w:rsidRDefault="00C60B50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92474A">
              <w:rPr>
                <w:b/>
                <w:bCs/>
                <w:sz w:val="20"/>
                <w:szCs w:val="20"/>
                <w:lang w:val="cs-CZ"/>
              </w:rPr>
              <w:t xml:space="preserve">Poř. číslo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50" w:rsidRPr="0092474A" w:rsidRDefault="00C60B50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92474A">
              <w:rPr>
                <w:b/>
                <w:bCs/>
                <w:sz w:val="20"/>
                <w:szCs w:val="20"/>
                <w:lang w:val="cs-CZ"/>
              </w:rPr>
              <w:t>Inventární číslo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50" w:rsidRPr="0092474A" w:rsidRDefault="00C60B50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92474A">
              <w:rPr>
                <w:b/>
                <w:bCs/>
                <w:sz w:val="20"/>
                <w:szCs w:val="20"/>
                <w:lang w:val="cs-CZ"/>
              </w:rPr>
              <w:t>Název převáděného majetku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50" w:rsidRPr="0092474A" w:rsidRDefault="00C60B50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92474A">
              <w:rPr>
                <w:b/>
                <w:bCs/>
                <w:sz w:val="20"/>
                <w:szCs w:val="20"/>
                <w:lang w:val="cs-CZ"/>
              </w:rPr>
              <w:t>oddělení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50" w:rsidRPr="0092474A" w:rsidRDefault="00C60B50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92474A">
              <w:rPr>
                <w:b/>
                <w:bCs/>
                <w:sz w:val="20"/>
                <w:szCs w:val="20"/>
                <w:lang w:val="cs-CZ"/>
              </w:rPr>
              <w:t>místnost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50" w:rsidRPr="00324715" w:rsidRDefault="00324715">
            <w:pPr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324715">
              <w:rPr>
                <w:b/>
                <w:sz w:val="18"/>
                <w:szCs w:val="18"/>
                <w:lang w:val="cs-CZ" w:eastAsia="cs-CZ"/>
              </w:rPr>
              <w:t>Osoba-jméno, příjmení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 w:rsidP="00A33103">
            <w:pPr>
              <w:ind w:left="-75"/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</w:tr>
      <w:tr w:rsidR="00C60B50" w:rsidRPr="008111B0" w:rsidTr="00C60B50">
        <w:trPr>
          <w:trHeight w:val="263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</w:tr>
      <w:tr w:rsidR="00C60B50" w:rsidRPr="008111B0" w:rsidTr="00C60B50">
        <w:trPr>
          <w:trHeight w:val="498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B50" w:rsidRPr="0092474A" w:rsidRDefault="00C60B50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92474A">
              <w:rPr>
                <w:b/>
                <w:bCs/>
                <w:sz w:val="20"/>
                <w:szCs w:val="20"/>
                <w:lang w:val="cs-CZ"/>
              </w:rPr>
              <w:t>Vyhotovil zaměstnanec pověřený péčí o majetek: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  <w:r w:rsidRPr="0092474A">
              <w:rPr>
                <w:b/>
                <w:bCs/>
                <w:sz w:val="20"/>
                <w:szCs w:val="20"/>
                <w:lang w:val="cs-CZ"/>
              </w:rPr>
              <w:t>Schválil vedoucí pracoviště</w:t>
            </w:r>
          </w:p>
        </w:tc>
      </w:tr>
      <w:tr w:rsidR="00C60B50" w:rsidRPr="008111B0" w:rsidTr="00C60B50">
        <w:trPr>
          <w:trHeight w:val="601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B50" w:rsidRPr="0092474A" w:rsidRDefault="00686E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</w:t>
            </w:r>
            <w:r w:rsidR="00C60B50" w:rsidRPr="0092474A">
              <w:rPr>
                <w:sz w:val="20"/>
                <w:szCs w:val="20"/>
                <w:lang w:val="cs-CZ"/>
              </w:rPr>
              <w:t>atum: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601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B50" w:rsidRPr="0092474A" w:rsidRDefault="00686E6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 w:eastAsia="cs-CZ"/>
              </w:rPr>
              <w:t xml:space="preserve">Jméno, příjmení </w:t>
            </w:r>
            <w:r w:rsidR="00C60B50" w:rsidRPr="0092474A">
              <w:rPr>
                <w:sz w:val="20"/>
                <w:szCs w:val="20"/>
                <w:lang w:val="cs-CZ"/>
              </w:rPr>
              <w:t>podpis: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 </w:t>
            </w:r>
          </w:p>
        </w:tc>
      </w:tr>
      <w:tr w:rsidR="00C60B50" w:rsidRPr="008111B0" w:rsidTr="00C60B50">
        <w:trPr>
          <w:trHeight w:val="30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</w:tr>
      <w:tr w:rsidR="00C60B50" w:rsidRPr="008111B0" w:rsidTr="00C60B50">
        <w:trPr>
          <w:trHeight w:val="253"/>
        </w:trPr>
        <w:tc>
          <w:tcPr>
            <w:tcW w:w="94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B50" w:rsidRPr="0092474A" w:rsidRDefault="00C60B50" w:rsidP="00324715">
            <w:pPr>
              <w:rPr>
                <w:sz w:val="20"/>
                <w:szCs w:val="20"/>
                <w:lang w:val="cs-CZ"/>
              </w:rPr>
            </w:pPr>
            <w:r w:rsidRPr="0092474A">
              <w:rPr>
                <w:sz w:val="20"/>
                <w:szCs w:val="20"/>
                <w:lang w:val="cs-CZ"/>
              </w:rPr>
              <w:t>Převod v evidenci provedl (</w:t>
            </w:r>
            <w:r w:rsidR="00324715">
              <w:rPr>
                <w:sz w:val="20"/>
                <w:szCs w:val="20"/>
                <w:lang w:val="cs-CZ"/>
              </w:rPr>
              <w:t>D</w:t>
            </w:r>
            <w:r w:rsidR="00324715" w:rsidRPr="0092474A">
              <w:rPr>
                <w:sz w:val="20"/>
                <w:szCs w:val="20"/>
                <w:lang w:val="cs-CZ"/>
              </w:rPr>
              <w:t>atum</w:t>
            </w:r>
            <w:r w:rsidR="00324715">
              <w:rPr>
                <w:sz w:val="20"/>
                <w:szCs w:val="20"/>
                <w:lang w:val="cs-CZ"/>
              </w:rPr>
              <w:t>,</w:t>
            </w:r>
            <w:r w:rsidR="00324715">
              <w:rPr>
                <w:sz w:val="20"/>
                <w:szCs w:val="20"/>
                <w:lang w:val="cs-CZ" w:eastAsia="cs-CZ"/>
              </w:rPr>
              <w:t xml:space="preserve"> </w:t>
            </w:r>
            <w:r w:rsidR="00686E63">
              <w:rPr>
                <w:sz w:val="20"/>
                <w:szCs w:val="20"/>
                <w:lang w:val="cs-CZ" w:eastAsia="cs-CZ"/>
              </w:rPr>
              <w:t>jméno, příjmení</w:t>
            </w:r>
            <w:r w:rsidRPr="0092474A">
              <w:rPr>
                <w:sz w:val="20"/>
                <w:szCs w:val="20"/>
                <w:lang w:val="cs-CZ"/>
              </w:rPr>
              <w:t>, podpis):</w:t>
            </w:r>
          </w:p>
        </w:tc>
      </w:tr>
      <w:tr w:rsidR="00C60B50" w:rsidRPr="008111B0" w:rsidTr="00C60B50">
        <w:trPr>
          <w:trHeight w:val="253"/>
        </w:trPr>
        <w:tc>
          <w:tcPr>
            <w:tcW w:w="94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</w:tr>
      <w:tr w:rsidR="00C60B50" w:rsidRPr="008111B0" w:rsidTr="00C60B50">
        <w:trPr>
          <w:trHeight w:val="253"/>
        </w:trPr>
        <w:tc>
          <w:tcPr>
            <w:tcW w:w="94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B50" w:rsidRPr="0092474A" w:rsidRDefault="00C60B50">
            <w:pPr>
              <w:rPr>
                <w:sz w:val="20"/>
                <w:szCs w:val="20"/>
                <w:lang w:val="cs-CZ"/>
              </w:rPr>
            </w:pPr>
          </w:p>
        </w:tc>
      </w:tr>
      <w:tr w:rsidR="00392E18" w:rsidRPr="008111B0" w:rsidTr="00C60B50">
        <w:trPr>
          <w:trHeight w:val="351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8111B0" w:rsidRDefault="00392E18" w:rsidP="00392E1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val="cs-CZ" w:eastAsia="cs-CZ"/>
              </w:rPr>
            </w:pPr>
            <w:bookmarkStart w:id="0" w:name="_GoBack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8111B0" w:rsidRDefault="00392E18" w:rsidP="00392E18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val="cs-CZ"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49799A" w:rsidRDefault="00392E18" w:rsidP="00392E18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8111B0" w:rsidRDefault="00392E18" w:rsidP="00392E18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392E18" w:rsidRPr="008111B0" w:rsidTr="00C60B50">
        <w:trPr>
          <w:trHeight w:val="351"/>
        </w:trPr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8111B0" w:rsidRDefault="00392E18" w:rsidP="00392E18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8111B0" w:rsidRDefault="00392E18" w:rsidP="00392E18">
            <w:pPr>
              <w:widowControl/>
              <w:autoSpaceDE/>
              <w:autoSpaceDN/>
              <w:jc w:val="center"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49799A" w:rsidRDefault="00392E18" w:rsidP="00392E18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8111B0" w:rsidRDefault="00392E18" w:rsidP="00392E18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8111B0" w:rsidRDefault="00392E18" w:rsidP="00392E18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E18" w:rsidRPr="008111B0" w:rsidRDefault="00392E18" w:rsidP="00392E18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</w:tbl>
    <w:p w:rsidR="00391E1C" w:rsidRPr="0092474A" w:rsidRDefault="00391E1C">
      <w:pPr>
        <w:spacing w:line="202" w:lineRule="exact"/>
        <w:rPr>
          <w:color w:val="0070C0"/>
          <w:sz w:val="20"/>
          <w:lang w:val="cs-CZ"/>
        </w:rPr>
        <w:sectPr w:rsidR="00391E1C" w:rsidRPr="0092474A">
          <w:footerReference w:type="default" r:id="rId8"/>
          <w:pgSz w:w="11910" w:h="16850"/>
          <w:pgMar w:top="920" w:right="1260" w:bottom="1040" w:left="1200" w:header="0" w:footer="834" w:gutter="0"/>
          <w:cols w:space="708"/>
        </w:sectPr>
      </w:pPr>
    </w:p>
    <w:p w:rsidR="00EB1A76" w:rsidRPr="0092474A" w:rsidRDefault="00EB1A76" w:rsidP="00342DD5">
      <w:pPr>
        <w:pStyle w:val="Zkladntext"/>
        <w:spacing w:before="60"/>
        <w:ind w:left="5103" w:right="94"/>
        <w:rPr>
          <w:sz w:val="20"/>
          <w:lang w:val="cs-CZ"/>
        </w:rPr>
      </w:pPr>
    </w:p>
    <w:sectPr w:rsidR="00EB1A76" w:rsidRPr="0092474A" w:rsidSect="00342DD5">
      <w:footerReference w:type="default" r:id="rId9"/>
      <w:pgSz w:w="11910" w:h="16850"/>
      <w:pgMar w:top="920" w:right="1260" w:bottom="840" w:left="1200" w:header="0" w:footer="644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47" w:rsidRDefault="00334947">
      <w:r>
        <w:separator/>
      </w:r>
    </w:p>
  </w:endnote>
  <w:endnote w:type="continuationSeparator" w:id="0">
    <w:p w:rsidR="00334947" w:rsidRDefault="0033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FE" w:rsidRDefault="00B533F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52704" behindDoc="1" locked="0" layoutInCell="1" allowOverlap="1" wp14:anchorId="2EEDA20E" wp14:editId="6D6EC1D5">
              <wp:simplePos x="0" y="0"/>
              <wp:positionH relativeFrom="page">
                <wp:posOffset>900430</wp:posOffset>
              </wp:positionH>
              <wp:positionV relativeFrom="page">
                <wp:posOffset>10039350</wp:posOffset>
              </wp:positionV>
              <wp:extent cx="887095" cy="127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7095" cy="1270"/>
                      </a:xfrm>
                      <a:custGeom>
                        <a:avLst/>
                        <a:gdLst>
                          <a:gd name="T0" fmla="+- 0 1418 1418"/>
                          <a:gd name="T1" fmla="*/ T0 w 1397"/>
                          <a:gd name="T2" fmla="+- 0 1975 1418"/>
                          <a:gd name="T3" fmla="*/ T2 w 1397"/>
                          <a:gd name="T4" fmla="+- 0 1978 1418"/>
                          <a:gd name="T5" fmla="*/ T4 w 1397"/>
                          <a:gd name="T6" fmla="+- 0 2395 1418"/>
                          <a:gd name="T7" fmla="*/ T6 w 1397"/>
                          <a:gd name="T8" fmla="+- 0 2398 1418"/>
                          <a:gd name="T9" fmla="*/ T8 w 1397"/>
                          <a:gd name="T10" fmla="+- 0 2815 1418"/>
                          <a:gd name="T11" fmla="*/ T10 w 139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1397">
                            <a:moveTo>
                              <a:pt x="0" y="0"/>
                            </a:moveTo>
                            <a:lnTo>
                              <a:pt x="557" y="0"/>
                            </a:lnTo>
                            <a:moveTo>
                              <a:pt x="560" y="0"/>
                            </a:moveTo>
                            <a:lnTo>
                              <a:pt x="977" y="0"/>
                            </a:lnTo>
                            <a:moveTo>
                              <a:pt x="980" y="0"/>
                            </a:moveTo>
                            <a:lnTo>
                              <a:pt x="1397" y="0"/>
                            </a:lnTo>
                          </a:path>
                        </a:pathLst>
                      </a:custGeom>
                      <a:noFill/>
                      <a:ln w="353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90589" id="AutoShape 4" o:spid="_x0000_s1026" style="position:absolute;margin-left:70.9pt;margin-top:790.5pt;width:69.85pt;height:.1pt;z-index:-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" path="m,l557,t3,l977,t3,l1397,e" filled="f" strokeweight=".09822mm">
              <v:path arrowok="t" o:connecttype="custom" o:connectlocs="0,0;353695,0;355600,0;620395,0;622300,0;887095,0" o:connectangles="0,0,0,0,0,0"/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53728" behindDoc="1" locked="0" layoutInCell="1" allowOverlap="1" wp14:anchorId="4D0F04E9" wp14:editId="543C3449">
              <wp:simplePos x="0" y="0"/>
              <wp:positionH relativeFrom="page">
                <wp:posOffset>887730</wp:posOffset>
              </wp:positionH>
              <wp:positionV relativeFrom="page">
                <wp:posOffset>10027920</wp:posOffset>
              </wp:positionV>
              <wp:extent cx="811530" cy="12827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FE" w:rsidRDefault="00B533FE">
                          <w:pPr>
                            <w:spacing w:before="1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position w:val="5"/>
                              <w:sz w:val="9"/>
                            </w:rPr>
                            <w:t xml:space="preserve">1) </w:t>
                          </w:r>
                          <w:r>
                            <w:rPr>
                              <w:sz w:val="14"/>
                            </w:rPr>
                            <w:t>Nehodící se škrtněte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F04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69.9pt;margin-top:789.6pt;width:63.9pt;height:10.1pt;z-index:-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/a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Gfn+7Bo0Baj8IAoW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" filled="f" stroked="f">
              <v:textbox inset="0,0,0,0">
                <w:txbxContent>
                  <w:p w:rsidR="00B533FE" w:rsidRDefault="00B533FE">
                    <w:pPr>
                      <w:spacing w:before="17"/>
                      <w:ind w:left="20"/>
                      <w:rPr>
                        <w:sz w:val="14"/>
                      </w:rPr>
                    </w:pPr>
                    <w:r>
                      <w:rPr>
                        <w:position w:val="5"/>
                        <w:sz w:val="9"/>
                      </w:rPr>
                      <w:t xml:space="preserve">1) </w:t>
                    </w:r>
                    <w:proofErr w:type="spellStart"/>
                    <w:r>
                      <w:rPr>
                        <w:sz w:val="14"/>
                      </w:rPr>
                      <w:t>Nehodící</w:t>
                    </w:r>
                    <w:proofErr w:type="spellEnd"/>
                    <w:r>
                      <w:rPr>
                        <w:sz w:val="14"/>
                      </w:rPr>
                      <w:t xml:space="preserve"> se </w:t>
                    </w:r>
                    <w:proofErr w:type="spellStart"/>
                    <w:r>
                      <w:rPr>
                        <w:sz w:val="14"/>
                      </w:rPr>
                      <w:t>škrtněte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0954752" behindDoc="1" locked="0" layoutInCell="1" allowOverlap="1" wp14:anchorId="24AEC5F7" wp14:editId="5FED485B">
              <wp:simplePos x="0" y="0"/>
              <wp:positionH relativeFrom="page">
                <wp:posOffset>3648710</wp:posOffset>
              </wp:positionH>
              <wp:positionV relativeFrom="page">
                <wp:posOffset>10145395</wp:posOffset>
              </wp:positionV>
              <wp:extent cx="224790" cy="1098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FE" w:rsidRDefault="00B533FE">
                          <w:pPr>
                            <w:spacing w:before="15"/>
                            <w:ind w:left="6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EC5F7" id="Text Box 2" o:spid="_x0000_s1034" type="#_x0000_t202" style="position:absolute;margin-left:287.3pt;margin-top:798.85pt;width:17.7pt;height:8.65pt;z-index:-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YQ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" filled="f" stroked="f">
              <v:textbox inset="0,0,0,0">
                <w:txbxContent>
                  <w:p w:rsidR="00B533FE" w:rsidRDefault="00B533FE">
                    <w:pPr>
                      <w:spacing w:before="15"/>
                      <w:ind w:left="6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FE" w:rsidRDefault="00B533FE">
    <w:pPr>
      <w:pStyle w:val="Zkladn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C80AD0B" wp14:editId="0F7B43B5">
              <wp:simplePos x="0" y="0"/>
              <wp:positionH relativeFrom="page">
                <wp:posOffset>6557645</wp:posOffset>
              </wp:positionH>
              <wp:positionV relativeFrom="page">
                <wp:posOffset>9939020</wp:posOffset>
              </wp:positionV>
              <wp:extent cx="139700" cy="16573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3FE" w:rsidRDefault="00B533FE">
                          <w:pPr>
                            <w:pStyle w:val="Zhlav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AD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516.35pt;margin-top:782.6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U1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B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" o:allowincell="f" filled="f" stroked="f">
              <v:textbox inset="0,0,0,0">
                <w:txbxContent>
                  <w:p w:rsidR="00B533FE" w:rsidRDefault="00B533FE">
                    <w:pPr>
                      <w:pStyle w:val="Zhlav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47" w:rsidRDefault="00334947">
      <w:r>
        <w:separator/>
      </w:r>
    </w:p>
  </w:footnote>
  <w:footnote w:type="continuationSeparator" w:id="0">
    <w:p w:rsidR="00334947" w:rsidRDefault="0033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354" w:hanging="721"/>
      </w:pPr>
      <w:rPr>
        <w:rFonts w:ascii="Calibri" w:hAnsi="Calibri" w:cs="Calibri"/>
        <w:b/>
        <w:bCs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854" w:hanging="721"/>
      </w:pPr>
    </w:lvl>
    <w:lvl w:ilvl="2">
      <w:numFmt w:val="bullet"/>
      <w:lvlText w:val="•"/>
      <w:lvlJc w:val="left"/>
      <w:pPr>
        <w:ind w:left="5349" w:hanging="721"/>
      </w:pPr>
    </w:lvl>
    <w:lvl w:ilvl="3">
      <w:numFmt w:val="bullet"/>
      <w:lvlText w:val="•"/>
      <w:lvlJc w:val="left"/>
      <w:pPr>
        <w:ind w:left="5843" w:hanging="721"/>
      </w:pPr>
    </w:lvl>
    <w:lvl w:ilvl="4">
      <w:numFmt w:val="bullet"/>
      <w:lvlText w:val="•"/>
      <w:lvlJc w:val="left"/>
      <w:pPr>
        <w:ind w:left="6338" w:hanging="721"/>
      </w:pPr>
    </w:lvl>
    <w:lvl w:ilvl="5">
      <w:numFmt w:val="bullet"/>
      <w:lvlText w:val="•"/>
      <w:lvlJc w:val="left"/>
      <w:pPr>
        <w:ind w:left="6833" w:hanging="721"/>
      </w:pPr>
    </w:lvl>
    <w:lvl w:ilvl="6">
      <w:numFmt w:val="bullet"/>
      <w:lvlText w:val="•"/>
      <w:lvlJc w:val="left"/>
      <w:pPr>
        <w:ind w:left="7327" w:hanging="721"/>
      </w:pPr>
    </w:lvl>
    <w:lvl w:ilvl="7">
      <w:numFmt w:val="bullet"/>
      <w:lvlText w:val="•"/>
      <w:lvlJc w:val="left"/>
      <w:pPr>
        <w:ind w:left="7822" w:hanging="721"/>
      </w:pPr>
    </w:lvl>
    <w:lvl w:ilvl="8">
      <w:numFmt w:val="bullet"/>
      <w:lvlText w:val="•"/>
      <w:lvlJc w:val="left"/>
      <w:pPr>
        <w:ind w:left="8317" w:hanging="7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8" w:hanging="36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4"/>
      </w:pPr>
    </w:lvl>
    <w:lvl w:ilvl="2">
      <w:numFmt w:val="bullet"/>
      <w:lvlText w:val="•"/>
      <w:lvlJc w:val="left"/>
      <w:pPr>
        <w:ind w:left="2533" w:hanging="364"/>
      </w:pPr>
    </w:lvl>
    <w:lvl w:ilvl="3">
      <w:numFmt w:val="bullet"/>
      <w:lvlText w:val="•"/>
      <w:lvlJc w:val="left"/>
      <w:pPr>
        <w:ind w:left="3379" w:hanging="364"/>
      </w:pPr>
    </w:lvl>
    <w:lvl w:ilvl="4">
      <w:numFmt w:val="bullet"/>
      <w:lvlText w:val="•"/>
      <w:lvlJc w:val="left"/>
      <w:pPr>
        <w:ind w:left="4226" w:hanging="364"/>
      </w:pPr>
    </w:lvl>
    <w:lvl w:ilvl="5">
      <w:numFmt w:val="bullet"/>
      <w:lvlText w:val="•"/>
      <w:lvlJc w:val="left"/>
      <w:pPr>
        <w:ind w:left="5073" w:hanging="364"/>
      </w:pPr>
    </w:lvl>
    <w:lvl w:ilvl="6">
      <w:numFmt w:val="bullet"/>
      <w:lvlText w:val="•"/>
      <w:lvlJc w:val="left"/>
      <w:pPr>
        <w:ind w:left="5919" w:hanging="364"/>
      </w:pPr>
    </w:lvl>
    <w:lvl w:ilvl="7">
      <w:numFmt w:val="bullet"/>
      <w:lvlText w:val="•"/>
      <w:lvlJc w:val="left"/>
      <w:pPr>
        <w:ind w:left="6766" w:hanging="364"/>
      </w:pPr>
    </w:lvl>
    <w:lvl w:ilvl="8">
      <w:numFmt w:val="bullet"/>
      <w:lvlText w:val="•"/>
      <w:lvlJc w:val="left"/>
      <w:pPr>
        <w:ind w:left="7613" w:hanging="36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5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7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8" w15:restartNumberingAfterBreak="0">
    <w:nsid w:val="012052F0"/>
    <w:multiLevelType w:val="hybridMultilevel"/>
    <w:tmpl w:val="2CEA6BC0"/>
    <w:lvl w:ilvl="0" w:tplc="31DC2D1C">
      <w:numFmt w:val="bullet"/>
      <w:lvlText w:val=""/>
      <w:lvlJc w:val="left"/>
      <w:pPr>
        <w:ind w:left="2263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0AABFA6">
      <w:numFmt w:val="bullet"/>
      <w:lvlText w:val="•"/>
      <w:lvlJc w:val="left"/>
      <w:pPr>
        <w:ind w:left="2978" w:hanging="358"/>
      </w:pPr>
      <w:rPr>
        <w:rFonts w:hint="default"/>
      </w:rPr>
    </w:lvl>
    <w:lvl w:ilvl="2" w:tplc="C88A1046">
      <w:numFmt w:val="bullet"/>
      <w:lvlText w:val="•"/>
      <w:lvlJc w:val="left"/>
      <w:pPr>
        <w:ind w:left="3697" w:hanging="358"/>
      </w:pPr>
      <w:rPr>
        <w:rFonts w:hint="default"/>
      </w:rPr>
    </w:lvl>
    <w:lvl w:ilvl="3" w:tplc="9DC87900">
      <w:numFmt w:val="bullet"/>
      <w:lvlText w:val="•"/>
      <w:lvlJc w:val="left"/>
      <w:pPr>
        <w:ind w:left="4415" w:hanging="358"/>
      </w:pPr>
      <w:rPr>
        <w:rFonts w:hint="default"/>
      </w:rPr>
    </w:lvl>
    <w:lvl w:ilvl="4" w:tplc="688AFE3A">
      <w:numFmt w:val="bullet"/>
      <w:lvlText w:val="•"/>
      <w:lvlJc w:val="left"/>
      <w:pPr>
        <w:ind w:left="5134" w:hanging="358"/>
      </w:pPr>
      <w:rPr>
        <w:rFonts w:hint="default"/>
      </w:rPr>
    </w:lvl>
    <w:lvl w:ilvl="5" w:tplc="903858D4">
      <w:numFmt w:val="bullet"/>
      <w:lvlText w:val="•"/>
      <w:lvlJc w:val="left"/>
      <w:pPr>
        <w:ind w:left="5853" w:hanging="358"/>
      </w:pPr>
      <w:rPr>
        <w:rFonts w:hint="default"/>
      </w:rPr>
    </w:lvl>
    <w:lvl w:ilvl="6" w:tplc="16840D9A">
      <w:numFmt w:val="bullet"/>
      <w:lvlText w:val="•"/>
      <w:lvlJc w:val="left"/>
      <w:pPr>
        <w:ind w:left="6571" w:hanging="358"/>
      </w:pPr>
      <w:rPr>
        <w:rFonts w:hint="default"/>
      </w:rPr>
    </w:lvl>
    <w:lvl w:ilvl="7" w:tplc="1E8AD66C">
      <w:numFmt w:val="bullet"/>
      <w:lvlText w:val="•"/>
      <w:lvlJc w:val="left"/>
      <w:pPr>
        <w:ind w:left="7290" w:hanging="358"/>
      </w:pPr>
      <w:rPr>
        <w:rFonts w:hint="default"/>
      </w:rPr>
    </w:lvl>
    <w:lvl w:ilvl="8" w:tplc="6B260F60">
      <w:numFmt w:val="bullet"/>
      <w:lvlText w:val="•"/>
      <w:lvlJc w:val="left"/>
      <w:pPr>
        <w:ind w:left="8009" w:hanging="358"/>
      </w:pPr>
      <w:rPr>
        <w:rFonts w:hint="default"/>
      </w:rPr>
    </w:lvl>
  </w:abstractNum>
  <w:abstractNum w:abstractNumId="9" w15:restartNumberingAfterBreak="0">
    <w:nsid w:val="019F65F9"/>
    <w:multiLevelType w:val="hybridMultilevel"/>
    <w:tmpl w:val="F126F00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06120E7B"/>
    <w:multiLevelType w:val="hybridMultilevel"/>
    <w:tmpl w:val="4D147C7C"/>
    <w:lvl w:ilvl="0" w:tplc="1DDCC410">
      <w:numFmt w:val="bullet"/>
      <w:lvlText w:val="-"/>
      <w:lvlJc w:val="left"/>
      <w:pPr>
        <w:ind w:left="217" w:hanging="128"/>
      </w:pPr>
      <w:rPr>
        <w:rFonts w:hint="default"/>
        <w:w w:val="99"/>
      </w:rPr>
    </w:lvl>
    <w:lvl w:ilvl="1" w:tplc="100AB476">
      <w:numFmt w:val="bullet"/>
      <w:lvlText w:val="•"/>
      <w:lvlJc w:val="left"/>
      <w:pPr>
        <w:ind w:left="1142" w:hanging="128"/>
      </w:pPr>
      <w:rPr>
        <w:rFonts w:hint="default"/>
      </w:rPr>
    </w:lvl>
    <w:lvl w:ilvl="2" w:tplc="89921DDA">
      <w:numFmt w:val="bullet"/>
      <w:lvlText w:val="•"/>
      <w:lvlJc w:val="left"/>
      <w:pPr>
        <w:ind w:left="2065" w:hanging="128"/>
      </w:pPr>
      <w:rPr>
        <w:rFonts w:hint="default"/>
      </w:rPr>
    </w:lvl>
    <w:lvl w:ilvl="3" w:tplc="ADC03E3E">
      <w:numFmt w:val="bullet"/>
      <w:lvlText w:val="•"/>
      <w:lvlJc w:val="left"/>
      <w:pPr>
        <w:ind w:left="2987" w:hanging="128"/>
      </w:pPr>
      <w:rPr>
        <w:rFonts w:hint="default"/>
      </w:rPr>
    </w:lvl>
    <w:lvl w:ilvl="4" w:tplc="400A43F0">
      <w:numFmt w:val="bullet"/>
      <w:lvlText w:val="•"/>
      <w:lvlJc w:val="left"/>
      <w:pPr>
        <w:ind w:left="3910" w:hanging="128"/>
      </w:pPr>
      <w:rPr>
        <w:rFonts w:hint="default"/>
      </w:rPr>
    </w:lvl>
    <w:lvl w:ilvl="5" w:tplc="D212BACE">
      <w:numFmt w:val="bullet"/>
      <w:lvlText w:val="•"/>
      <w:lvlJc w:val="left"/>
      <w:pPr>
        <w:ind w:left="4833" w:hanging="128"/>
      </w:pPr>
      <w:rPr>
        <w:rFonts w:hint="default"/>
      </w:rPr>
    </w:lvl>
    <w:lvl w:ilvl="6" w:tplc="E390C7CA">
      <w:numFmt w:val="bullet"/>
      <w:lvlText w:val="•"/>
      <w:lvlJc w:val="left"/>
      <w:pPr>
        <w:ind w:left="5755" w:hanging="128"/>
      </w:pPr>
      <w:rPr>
        <w:rFonts w:hint="default"/>
      </w:rPr>
    </w:lvl>
    <w:lvl w:ilvl="7" w:tplc="08F291E0">
      <w:numFmt w:val="bullet"/>
      <w:lvlText w:val="•"/>
      <w:lvlJc w:val="left"/>
      <w:pPr>
        <w:ind w:left="6678" w:hanging="128"/>
      </w:pPr>
      <w:rPr>
        <w:rFonts w:hint="default"/>
      </w:rPr>
    </w:lvl>
    <w:lvl w:ilvl="8" w:tplc="C0BA4E84">
      <w:numFmt w:val="bullet"/>
      <w:lvlText w:val="•"/>
      <w:lvlJc w:val="left"/>
      <w:pPr>
        <w:ind w:left="7601" w:hanging="128"/>
      </w:pPr>
      <w:rPr>
        <w:rFonts w:hint="default"/>
      </w:rPr>
    </w:lvl>
  </w:abstractNum>
  <w:abstractNum w:abstractNumId="11" w15:restartNumberingAfterBreak="0">
    <w:nsid w:val="0C9E3BF7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2" w15:restartNumberingAfterBreak="0">
    <w:nsid w:val="0CBF368C"/>
    <w:multiLevelType w:val="hybridMultilevel"/>
    <w:tmpl w:val="E946BB9E"/>
    <w:lvl w:ilvl="0" w:tplc="4E1CE7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0CD15B44"/>
    <w:multiLevelType w:val="hybridMultilevel"/>
    <w:tmpl w:val="71261D34"/>
    <w:lvl w:ilvl="0" w:tplc="94A65268">
      <w:start w:val="1"/>
      <w:numFmt w:val="decimal"/>
      <w:lvlText w:val="%1."/>
      <w:lvlJc w:val="left"/>
      <w:pPr>
        <w:ind w:left="483" w:hanging="341"/>
        <w:jc w:val="right"/>
      </w:pPr>
      <w:rPr>
        <w:rFonts w:hint="default"/>
        <w:b w:val="0"/>
        <w:spacing w:val="-1"/>
        <w:w w:val="106"/>
      </w:rPr>
    </w:lvl>
    <w:lvl w:ilvl="1" w:tplc="B0901390">
      <w:start w:val="1"/>
      <w:numFmt w:val="lowerLetter"/>
      <w:lvlText w:val="%2)"/>
      <w:lvlJc w:val="left"/>
      <w:pPr>
        <w:ind w:left="1405" w:hanging="339"/>
        <w:jc w:val="right"/>
      </w:pPr>
      <w:rPr>
        <w:rFonts w:hint="default"/>
        <w:spacing w:val="-1"/>
        <w:w w:val="106"/>
      </w:rPr>
    </w:lvl>
    <w:lvl w:ilvl="2" w:tplc="C142B77C">
      <w:numFmt w:val="bullet"/>
      <w:lvlText w:val="•"/>
      <w:lvlJc w:val="left"/>
      <w:pPr>
        <w:ind w:left="1400" w:hanging="339"/>
      </w:pPr>
      <w:rPr>
        <w:rFonts w:hint="default"/>
      </w:rPr>
    </w:lvl>
    <w:lvl w:ilvl="3" w:tplc="820A53F6">
      <w:numFmt w:val="bullet"/>
      <w:lvlText w:val="•"/>
      <w:lvlJc w:val="left"/>
      <w:pPr>
        <w:ind w:left="1800" w:hanging="339"/>
      </w:pPr>
      <w:rPr>
        <w:rFonts w:hint="default"/>
      </w:rPr>
    </w:lvl>
    <w:lvl w:ilvl="4" w:tplc="876A8A40">
      <w:numFmt w:val="bullet"/>
      <w:lvlText w:val="•"/>
      <w:lvlJc w:val="left"/>
      <w:pPr>
        <w:ind w:left="3028" w:hanging="339"/>
      </w:pPr>
      <w:rPr>
        <w:rFonts w:hint="default"/>
      </w:rPr>
    </w:lvl>
    <w:lvl w:ilvl="5" w:tplc="30A23B08">
      <w:numFmt w:val="bullet"/>
      <w:lvlText w:val="•"/>
      <w:lvlJc w:val="left"/>
      <w:pPr>
        <w:ind w:left="4257" w:hanging="339"/>
      </w:pPr>
      <w:rPr>
        <w:rFonts w:hint="default"/>
      </w:rPr>
    </w:lvl>
    <w:lvl w:ilvl="6" w:tplc="29AC28D2">
      <w:numFmt w:val="bullet"/>
      <w:lvlText w:val="•"/>
      <w:lvlJc w:val="left"/>
      <w:pPr>
        <w:ind w:left="5486" w:hanging="339"/>
      </w:pPr>
      <w:rPr>
        <w:rFonts w:hint="default"/>
      </w:rPr>
    </w:lvl>
    <w:lvl w:ilvl="7" w:tplc="61124E1A">
      <w:numFmt w:val="bullet"/>
      <w:lvlText w:val="•"/>
      <w:lvlJc w:val="left"/>
      <w:pPr>
        <w:ind w:left="6715" w:hanging="339"/>
      </w:pPr>
      <w:rPr>
        <w:rFonts w:hint="default"/>
      </w:rPr>
    </w:lvl>
    <w:lvl w:ilvl="8" w:tplc="A86A5638">
      <w:numFmt w:val="bullet"/>
      <w:lvlText w:val="•"/>
      <w:lvlJc w:val="left"/>
      <w:pPr>
        <w:ind w:left="7944" w:hanging="339"/>
      </w:pPr>
      <w:rPr>
        <w:rFonts w:hint="default"/>
      </w:rPr>
    </w:lvl>
  </w:abstractNum>
  <w:abstractNum w:abstractNumId="14" w15:restartNumberingAfterBreak="0">
    <w:nsid w:val="12BA18AC"/>
    <w:multiLevelType w:val="hybridMultilevel"/>
    <w:tmpl w:val="424A9C40"/>
    <w:lvl w:ilvl="0" w:tplc="C2ACEF72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F3C65B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F6523014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F56A93B6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3528A0E2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952C73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56021B08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79CC29D6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44D40BE6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15" w15:restartNumberingAfterBreak="0">
    <w:nsid w:val="12D95311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16" w15:restartNumberingAfterBreak="0">
    <w:nsid w:val="15C84978"/>
    <w:multiLevelType w:val="hybridMultilevel"/>
    <w:tmpl w:val="85627EE2"/>
    <w:lvl w:ilvl="0" w:tplc="3F1434F8">
      <w:numFmt w:val="bullet"/>
      <w:lvlText w:val=""/>
      <w:lvlJc w:val="left"/>
      <w:pPr>
        <w:ind w:left="1077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432D3E2">
      <w:numFmt w:val="bullet"/>
      <w:lvlText w:val="•"/>
      <w:lvlJc w:val="left"/>
      <w:pPr>
        <w:ind w:left="1916" w:hanging="358"/>
      </w:pPr>
      <w:rPr>
        <w:rFonts w:hint="default"/>
      </w:rPr>
    </w:lvl>
    <w:lvl w:ilvl="2" w:tplc="19EE2DF0">
      <w:numFmt w:val="bullet"/>
      <w:lvlText w:val="•"/>
      <w:lvlJc w:val="left"/>
      <w:pPr>
        <w:ind w:left="2753" w:hanging="358"/>
      </w:pPr>
      <w:rPr>
        <w:rFonts w:hint="default"/>
      </w:rPr>
    </w:lvl>
    <w:lvl w:ilvl="3" w:tplc="9B7EBB88">
      <w:numFmt w:val="bullet"/>
      <w:lvlText w:val="•"/>
      <w:lvlJc w:val="left"/>
      <w:pPr>
        <w:ind w:left="3589" w:hanging="358"/>
      </w:pPr>
      <w:rPr>
        <w:rFonts w:hint="default"/>
      </w:rPr>
    </w:lvl>
    <w:lvl w:ilvl="4" w:tplc="0B6443B6">
      <w:numFmt w:val="bullet"/>
      <w:lvlText w:val="•"/>
      <w:lvlJc w:val="left"/>
      <w:pPr>
        <w:ind w:left="4426" w:hanging="358"/>
      </w:pPr>
      <w:rPr>
        <w:rFonts w:hint="default"/>
      </w:rPr>
    </w:lvl>
    <w:lvl w:ilvl="5" w:tplc="162274FE">
      <w:numFmt w:val="bullet"/>
      <w:lvlText w:val="•"/>
      <w:lvlJc w:val="left"/>
      <w:pPr>
        <w:ind w:left="5263" w:hanging="358"/>
      </w:pPr>
      <w:rPr>
        <w:rFonts w:hint="default"/>
      </w:rPr>
    </w:lvl>
    <w:lvl w:ilvl="6" w:tplc="D7C4FA20">
      <w:numFmt w:val="bullet"/>
      <w:lvlText w:val="•"/>
      <w:lvlJc w:val="left"/>
      <w:pPr>
        <w:ind w:left="6099" w:hanging="358"/>
      </w:pPr>
      <w:rPr>
        <w:rFonts w:hint="default"/>
      </w:rPr>
    </w:lvl>
    <w:lvl w:ilvl="7" w:tplc="2F146564">
      <w:numFmt w:val="bullet"/>
      <w:lvlText w:val="•"/>
      <w:lvlJc w:val="left"/>
      <w:pPr>
        <w:ind w:left="6936" w:hanging="358"/>
      </w:pPr>
      <w:rPr>
        <w:rFonts w:hint="default"/>
      </w:rPr>
    </w:lvl>
    <w:lvl w:ilvl="8" w:tplc="3B6CEC2C">
      <w:numFmt w:val="bullet"/>
      <w:lvlText w:val="•"/>
      <w:lvlJc w:val="left"/>
      <w:pPr>
        <w:ind w:left="7773" w:hanging="358"/>
      </w:pPr>
      <w:rPr>
        <w:rFonts w:hint="default"/>
      </w:rPr>
    </w:lvl>
  </w:abstractNum>
  <w:abstractNum w:abstractNumId="17" w15:restartNumberingAfterBreak="0">
    <w:nsid w:val="168B0730"/>
    <w:multiLevelType w:val="hybridMultilevel"/>
    <w:tmpl w:val="C9F08E32"/>
    <w:lvl w:ilvl="0" w:tplc="0405000F">
      <w:start w:val="1"/>
      <w:numFmt w:val="decimal"/>
      <w:lvlText w:val="%1."/>
      <w:lvlJc w:val="left"/>
      <w:pPr>
        <w:ind w:left="1906" w:hanging="360"/>
      </w:pPr>
    </w:lvl>
    <w:lvl w:ilvl="1" w:tplc="04050019" w:tentative="1">
      <w:start w:val="1"/>
      <w:numFmt w:val="lowerLetter"/>
      <w:lvlText w:val="%2."/>
      <w:lvlJc w:val="left"/>
      <w:pPr>
        <w:ind w:left="2626" w:hanging="360"/>
      </w:pPr>
    </w:lvl>
    <w:lvl w:ilvl="2" w:tplc="0405001B" w:tentative="1">
      <w:start w:val="1"/>
      <w:numFmt w:val="lowerRoman"/>
      <w:lvlText w:val="%3."/>
      <w:lvlJc w:val="right"/>
      <w:pPr>
        <w:ind w:left="3346" w:hanging="180"/>
      </w:pPr>
    </w:lvl>
    <w:lvl w:ilvl="3" w:tplc="0405000F" w:tentative="1">
      <w:start w:val="1"/>
      <w:numFmt w:val="decimal"/>
      <w:lvlText w:val="%4."/>
      <w:lvlJc w:val="left"/>
      <w:pPr>
        <w:ind w:left="4066" w:hanging="360"/>
      </w:pPr>
    </w:lvl>
    <w:lvl w:ilvl="4" w:tplc="04050019" w:tentative="1">
      <w:start w:val="1"/>
      <w:numFmt w:val="lowerLetter"/>
      <w:lvlText w:val="%5."/>
      <w:lvlJc w:val="left"/>
      <w:pPr>
        <w:ind w:left="4786" w:hanging="360"/>
      </w:pPr>
    </w:lvl>
    <w:lvl w:ilvl="5" w:tplc="0405001B" w:tentative="1">
      <w:start w:val="1"/>
      <w:numFmt w:val="lowerRoman"/>
      <w:lvlText w:val="%6."/>
      <w:lvlJc w:val="right"/>
      <w:pPr>
        <w:ind w:left="5506" w:hanging="180"/>
      </w:pPr>
    </w:lvl>
    <w:lvl w:ilvl="6" w:tplc="0405000F" w:tentative="1">
      <w:start w:val="1"/>
      <w:numFmt w:val="decimal"/>
      <w:lvlText w:val="%7."/>
      <w:lvlJc w:val="left"/>
      <w:pPr>
        <w:ind w:left="6226" w:hanging="360"/>
      </w:pPr>
    </w:lvl>
    <w:lvl w:ilvl="7" w:tplc="04050019" w:tentative="1">
      <w:start w:val="1"/>
      <w:numFmt w:val="lowerLetter"/>
      <w:lvlText w:val="%8."/>
      <w:lvlJc w:val="left"/>
      <w:pPr>
        <w:ind w:left="6946" w:hanging="360"/>
      </w:pPr>
    </w:lvl>
    <w:lvl w:ilvl="8" w:tplc="040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8" w15:restartNumberingAfterBreak="0">
    <w:nsid w:val="16E340B6"/>
    <w:multiLevelType w:val="hybridMultilevel"/>
    <w:tmpl w:val="CEF87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6333B"/>
    <w:multiLevelType w:val="hybridMultilevel"/>
    <w:tmpl w:val="305A4822"/>
    <w:lvl w:ilvl="0" w:tplc="9D0435AA">
      <w:numFmt w:val="bullet"/>
      <w:lvlText w:val=""/>
      <w:lvlJc w:val="left"/>
      <w:pPr>
        <w:ind w:left="645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138D9A0">
      <w:numFmt w:val="bullet"/>
      <w:lvlText w:val=""/>
      <w:lvlJc w:val="left"/>
      <w:pPr>
        <w:ind w:left="252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7F0C95EE">
      <w:numFmt w:val="bullet"/>
      <w:lvlText w:val="•"/>
      <w:lvlJc w:val="left"/>
      <w:pPr>
        <w:ind w:left="3289" w:hanging="358"/>
      </w:pPr>
      <w:rPr>
        <w:rFonts w:hint="default"/>
      </w:rPr>
    </w:lvl>
    <w:lvl w:ilvl="3" w:tplc="3C20103A">
      <w:numFmt w:val="bullet"/>
      <w:lvlText w:val="•"/>
      <w:lvlJc w:val="left"/>
      <w:pPr>
        <w:ind w:left="4059" w:hanging="358"/>
      </w:pPr>
      <w:rPr>
        <w:rFonts w:hint="default"/>
      </w:rPr>
    </w:lvl>
    <w:lvl w:ilvl="4" w:tplc="EB689F26">
      <w:numFmt w:val="bullet"/>
      <w:lvlText w:val="•"/>
      <w:lvlJc w:val="left"/>
      <w:pPr>
        <w:ind w:left="4828" w:hanging="358"/>
      </w:pPr>
      <w:rPr>
        <w:rFonts w:hint="default"/>
      </w:rPr>
    </w:lvl>
    <w:lvl w:ilvl="5" w:tplc="13D407C0">
      <w:numFmt w:val="bullet"/>
      <w:lvlText w:val="•"/>
      <w:lvlJc w:val="left"/>
      <w:pPr>
        <w:ind w:left="5598" w:hanging="358"/>
      </w:pPr>
      <w:rPr>
        <w:rFonts w:hint="default"/>
      </w:rPr>
    </w:lvl>
    <w:lvl w:ilvl="6" w:tplc="B8A63AFA">
      <w:numFmt w:val="bullet"/>
      <w:lvlText w:val="•"/>
      <w:lvlJc w:val="left"/>
      <w:pPr>
        <w:ind w:left="6368" w:hanging="358"/>
      </w:pPr>
      <w:rPr>
        <w:rFonts w:hint="default"/>
      </w:rPr>
    </w:lvl>
    <w:lvl w:ilvl="7" w:tplc="16DA07F0">
      <w:numFmt w:val="bullet"/>
      <w:lvlText w:val="•"/>
      <w:lvlJc w:val="left"/>
      <w:pPr>
        <w:ind w:left="7137" w:hanging="358"/>
      </w:pPr>
      <w:rPr>
        <w:rFonts w:hint="default"/>
      </w:rPr>
    </w:lvl>
    <w:lvl w:ilvl="8" w:tplc="C1985F6E">
      <w:numFmt w:val="bullet"/>
      <w:lvlText w:val="•"/>
      <w:lvlJc w:val="left"/>
      <w:pPr>
        <w:ind w:left="7907" w:hanging="358"/>
      </w:pPr>
      <w:rPr>
        <w:rFonts w:hint="default"/>
      </w:rPr>
    </w:lvl>
  </w:abstractNum>
  <w:abstractNum w:abstractNumId="20" w15:restartNumberingAfterBreak="0">
    <w:nsid w:val="17CC1CE4"/>
    <w:multiLevelType w:val="hybridMultilevel"/>
    <w:tmpl w:val="170A2228"/>
    <w:lvl w:ilvl="0" w:tplc="B7E09622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248E5E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368360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A566C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52C3B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5B88F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2A77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A6E89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BAEFD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1" w15:restartNumberingAfterBreak="0">
    <w:nsid w:val="184541BA"/>
    <w:multiLevelType w:val="hybridMultilevel"/>
    <w:tmpl w:val="170A2228"/>
    <w:lvl w:ilvl="0" w:tplc="B7E09622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0248E5E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368360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2A566C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52C3B0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5B88FB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92A77C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A6E89E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BAEFD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2" w15:restartNumberingAfterBreak="0">
    <w:nsid w:val="1AC94737"/>
    <w:multiLevelType w:val="hybridMultilevel"/>
    <w:tmpl w:val="8654A6A4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1E8E6313"/>
    <w:multiLevelType w:val="hybridMultilevel"/>
    <w:tmpl w:val="2B4671B0"/>
    <w:lvl w:ilvl="0" w:tplc="E32ED6E6">
      <w:numFmt w:val="bullet"/>
      <w:lvlText w:val=""/>
      <w:lvlJc w:val="left"/>
      <w:pPr>
        <w:ind w:left="3093" w:hanging="34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C7AF720">
      <w:numFmt w:val="bullet"/>
      <w:lvlText w:val="•"/>
      <w:lvlJc w:val="left"/>
      <w:pPr>
        <w:ind w:left="3734" w:hanging="346"/>
      </w:pPr>
      <w:rPr>
        <w:rFonts w:hint="default"/>
      </w:rPr>
    </w:lvl>
    <w:lvl w:ilvl="2" w:tplc="312854BC">
      <w:numFmt w:val="bullet"/>
      <w:lvlText w:val="•"/>
      <w:lvlJc w:val="left"/>
      <w:pPr>
        <w:ind w:left="4369" w:hanging="346"/>
      </w:pPr>
      <w:rPr>
        <w:rFonts w:hint="default"/>
      </w:rPr>
    </w:lvl>
    <w:lvl w:ilvl="3" w:tplc="15362066">
      <w:numFmt w:val="bullet"/>
      <w:lvlText w:val="•"/>
      <w:lvlJc w:val="left"/>
      <w:pPr>
        <w:ind w:left="5003" w:hanging="346"/>
      </w:pPr>
      <w:rPr>
        <w:rFonts w:hint="default"/>
      </w:rPr>
    </w:lvl>
    <w:lvl w:ilvl="4" w:tplc="422A9F7E">
      <w:numFmt w:val="bullet"/>
      <w:lvlText w:val="•"/>
      <w:lvlJc w:val="left"/>
      <w:pPr>
        <w:ind w:left="5638" w:hanging="346"/>
      </w:pPr>
      <w:rPr>
        <w:rFonts w:hint="default"/>
      </w:rPr>
    </w:lvl>
    <w:lvl w:ilvl="5" w:tplc="4D2E2BD6">
      <w:numFmt w:val="bullet"/>
      <w:lvlText w:val="•"/>
      <w:lvlJc w:val="left"/>
      <w:pPr>
        <w:ind w:left="6273" w:hanging="346"/>
      </w:pPr>
      <w:rPr>
        <w:rFonts w:hint="default"/>
      </w:rPr>
    </w:lvl>
    <w:lvl w:ilvl="6" w:tplc="1978832C">
      <w:numFmt w:val="bullet"/>
      <w:lvlText w:val="•"/>
      <w:lvlJc w:val="left"/>
      <w:pPr>
        <w:ind w:left="6907" w:hanging="346"/>
      </w:pPr>
      <w:rPr>
        <w:rFonts w:hint="default"/>
      </w:rPr>
    </w:lvl>
    <w:lvl w:ilvl="7" w:tplc="BF6E6D56">
      <w:numFmt w:val="bullet"/>
      <w:lvlText w:val="•"/>
      <w:lvlJc w:val="left"/>
      <w:pPr>
        <w:ind w:left="7542" w:hanging="346"/>
      </w:pPr>
      <w:rPr>
        <w:rFonts w:hint="default"/>
      </w:rPr>
    </w:lvl>
    <w:lvl w:ilvl="8" w:tplc="19507078">
      <w:numFmt w:val="bullet"/>
      <w:lvlText w:val="•"/>
      <w:lvlJc w:val="left"/>
      <w:pPr>
        <w:ind w:left="8177" w:hanging="346"/>
      </w:pPr>
      <w:rPr>
        <w:rFonts w:hint="default"/>
      </w:rPr>
    </w:lvl>
  </w:abstractNum>
  <w:abstractNum w:abstractNumId="24" w15:restartNumberingAfterBreak="0">
    <w:nsid w:val="21A20290"/>
    <w:multiLevelType w:val="hybridMultilevel"/>
    <w:tmpl w:val="6C1265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 w15:restartNumberingAfterBreak="0">
    <w:nsid w:val="231C296E"/>
    <w:multiLevelType w:val="hybridMultilevel"/>
    <w:tmpl w:val="595A59BA"/>
    <w:lvl w:ilvl="0" w:tplc="9FFE74CE">
      <w:numFmt w:val="bullet"/>
      <w:lvlText w:val=""/>
      <w:lvlJc w:val="left"/>
      <w:pPr>
        <w:ind w:left="78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4920D56">
      <w:numFmt w:val="bullet"/>
      <w:lvlText w:val="•"/>
      <w:lvlJc w:val="left"/>
      <w:pPr>
        <w:ind w:left="1646" w:hanging="358"/>
      </w:pPr>
      <w:rPr>
        <w:rFonts w:hint="default"/>
      </w:rPr>
    </w:lvl>
    <w:lvl w:ilvl="2" w:tplc="E4DC5B1A">
      <w:numFmt w:val="bullet"/>
      <w:lvlText w:val="•"/>
      <w:lvlJc w:val="left"/>
      <w:pPr>
        <w:ind w:left="2513" w:hanging="358"/>
      </w:pPr>
      <w:rPr>
        <w:rFonts w:hint="default"/>
      </w:rPr>
    </w:lvl>
    <w:lvl w:ilvl="3" w:tplc="5A803BDE">
      <w:numFmt w:val="bullet"/>
      <w:lvlText w:val="•"/>
      <w:lvlJc w:val="left"/>
      <w:pPr>
        <w:ind w:left="3379" w:hanging="358"/>
      </w:pPr>
      <w:rPr>
        <w:rFonts w:hint="default"/>
      </w:rPr>
    </w:lvl>
    <w:lvl w:ilvl="4" w:tplc="2C204A36">
      <w:numFmt w:val="bullet"/>
      <w:lvlText w:val="•"/>
      <w:lvlJc w:val="left"/>
      <w:pPr>
        <w:ind w:left="4246" w:hanging="358"/>
      </w:pPr>
      <w:rPr>
        <w:rFonts w:hint="default"/>
      </w:rPr>
    </w:lvl>
    <w:lvl w:ilvl="5" w:tplc="6FDA9818">
      <w:numFmt w:val="bullet"/>
      <w:lvlText w:val="•"/>
      <w:lvlJc w:val="left"/>
      <w:pPr>
        <w:ind w:left="5113" w:hanging="358"/>
      </w:pPr>
      <w:rPr>
        <w:rFonts w:hint="default"/>
      </w:rPr>
    </w:lvl>
    <w:lvl w:ilvl="6" w:tplc="73EEDAE4">
      <w:numFmt w:val="bullet"/>
      <w:lvlText w:val="•"/>
      <w:lvlJc w:val="left"/>
      <w:pPr>
        <w:ind w:left="5979" w:hanging="358"/>
      </w:pPr>
      <w:rPr>
        <w:rFonts w:hint="default"/>
      </w:rPr>
    </w:lvl>
    <w:lvl w:ilvl="7" w:tplc="15EC81B0">
      <w:numFmt w:val="bullet"/>
      <w:lvlText w:val="•"/>
      <w:lvlJc w:val="left"/>
      <w:pPr>
        <w:ind w:left="6846" w:hanging="358"/>
      </w:pPr>
      <w:rPr>
        <w:rFonts w:hint="default"/>
      </w:rPr>
    </w:lvl>
    <w:lvl w:ilvl="8" w:tplc="DC320A3C">
      <w:numFmt w:val="bullet"/>
      <w:lvlText w:val="•"/>
      <w:lvlJc w:val="left"/>
      <w:pPr>
        <w:ind w:left="7713" w:hanging="358"/>
      </w:pPr>
      <w:rPr>
        <w:rFonts w:hint="default"/>
      </w:rPr>
    </w:lvl>
  </w:abstractNum>
  <w:abstractNum w:abstractNumId="26" w15:restartNumberingAfterBreak="0">
    <w:nsid w:val="2EE531CE"/>
    <w:multiLevelType w:val="hybridMultilevel"/>
    <w:tmpl w:val="D9947F3A"/>
    <w:lvl w:ilvl="0" w:tplc="1DDCC410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0338C"/>
    <w:multiLevelType w:val="hybridMultilevel"/>
    <w:tmpl w:val="94BA480A"/>
    <w:lvl w:ilvl="0" w:tplc="39AE3A6E">
      <w:start w:val="1"/>
      <w:numFmt w:val="decimal"/>
      <w:lvlText w:val="%1)"/>
      <w:lvlJc w:val="left"/>
      <w:pPr>
        <w:ind w:left="57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EC1208AA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D4845E84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6980B192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B7DCEF04"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2A88FEDC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C67061CC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4F83676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D8D2AA08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28" w15:restartNumberingAfterBreak="0">
    <w:nsid w:val="33921CA1"/>
    <w:multiLevelType w:val="hybridMultilevel"/>
    <w:tmpl w:val="1A9C374A"/>
    <w:lvl w:ilvl="0" w:tplc="6FC68C9C">
      <w:start w:val="1"/>
      <w:numFmt w:val="upperRoman"/>
      <w:lvlText w:val="%1."/>
      <w:lvlJc w:val="left"/>
      <w:pPr>
        <w:ind w:left="4281" w:hanging="72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AE1C1A98">
      <w:numFmt w:val="bullet"/>
      <w:lvlText w:val="•"/>
      <w:lvlJc w:val="left"/>
      <w:pPr>
        <w:ind w:left="4782" w:hanging="721"/>
      </w:pPr>
      <w:rPr>
        <w:rFonts w:hint="default"/>
      </w:rPr>
    </w:lvl>
    <w:lvl w:ilvl="2" w:tplc="8304AC14">
      <w:numFmt w:val="bullet"/>
      <w:lvlText w:val="•"/>
      <w:lvlJc w:val="left"/>
      <w:pPr>
        <w:ind w:left="5285" w:hanging="721"/>
      </w:pPr>
      <w:rPr>
        <w:rFonts w:hint="default"/>
      </w:rPr>
    </w:lvl>
    <w:lvl w:ilvl="3" w:tplc="F9723BF4">
      <w:numFmt w:val="bullet"/>
      <w:lvlText w:val="•"/>
      <w:lvlJc w:val="left"/>
      <w:pPr>
        <w:ind w:left="5787" w:hanging="721"/>
      </w:pPr>
      <w:rPr>
        <w:rFonts w:hint="default"/>
      </w:rPr>
    </w:lvl>
    <w:lvl w:ilvl="4" w:tplc="69C63E02">
      <w:numFmt w:val="bullet"/>
      <w:lvlText w:val="•"/>
      <w:lvlJc w:val="left"/>
      <w:pPr>
        <w:ind w:left="6290" w:hanging="721"/>
      </w:pPr>
      <w:rPr>
        <w:rFonts w:hint="default"/>
      </w:rPr>
    </w:lvl>
    <w:lvl w:ilvl="5" w:tplc="42285E22">
      <w:numFmt w:val="bullet"/>
      <w:lvlText w:val="•"/>
      <w:lvlJc w:val="left"/>
      <w:pPr>
        <w:ind w:left="6793" w:hanging="721"/>
      </w:pPr>
      <w:rPr>
        <w:rFonts w:hint="default"/>
      </w:rPr>
    </w:lvl>
    <w:lvl w:ilvl="6" w:tplc="9642CBEC">
      <w:numFmt w:val="bullet"/>
      <w:lvlText w:val="•"/>
      <w:lvlJc w:val="left"/>
      <w:pPr>
        <w:ind w:left="7295" w:hanging="721"/>
      </w:pPr>
      <w:rPr>
        <w:rFonts w:hint="default"/>
      </w:rPr>
    </w:lvl>
    <w:lvl w:ilvl="7" w:tplc="A4861420">
      <w:numFmt w:val="bullet"/>
      <w:lvlText w:val="•"/>
      <w:lvlJc w:val="left"/>
      <w:pPr>
        <w:ind w:left="7798" w:hanging="721"/>
      </w:pPr>
      <w:rPr>
        <w:rFonts w:hint="default"/>
      </w:rPr>
    </w:lvl>
    <w:lvl w:ilvl="8" w:tplc="51AEE618">
      <w:numFmt w:val="bullet"/>
      <w:lvlText w:val="•"/>
      <w:lvlJc w:val="left"/>
      <w:pPr>
        <w:ind w:left="8301" w:hanging="721"/>
      </w:pPr>
      <w:rPr>
        <w:rFonts w:hint="default"/>
      </w:rPr>
    </w:lvl>
  </w:abstractNum>
  <w:abstractNum w:abstractNumId="29" w15:restartNumberingAfterBreak="0">
    <w:nsid w:val="35BF22EA"/>
    <w:multiLevelType w:val="hybridMultilevel"/>
    <w:tmpl w:val="9F68E75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7">
      <w:start w:val="1"/>
      <w:numFmt w:val="lowerLetter"/>
      <w:lvlText w:val="%2)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 w15:restartNumberingAfterBreak="0">
    <w:nsid w:val="39D27434"/>
    <w:multiLevelType w:val="hybridMultilevel"/>
    <w:tmpl w:val="8AA8EB1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3A866A02"/>
    <w:multiLevelType w:val="hybridMultilevel"/>
    <w:tmpl w:val="1A523790"/>
    <w:lvl w:ilvl="0" w:tplc="FD6818C4">
      <w:numFmt w:val="bullet"/>
      <w:lvlText w:val=""/>
      <w:lvlJc w:val="left"/>
      <w:pPr>
        <w:ind w:left="2301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FBE0BF2">
      <w:numFmt w:val="bullet"/>
      <w:lvlText w:val=""/>
      <w:lvlJc w:val="left"/>
      <w:pPr>
        <w:ind w:left="3093" w:hanging="34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EFCC1AE">
      <w:numFmt w:val="bullet"/>
      <w:lvlText w:val="•"/>
      <w:lvlJc w:val="left"/>
      <w:pPr>
        <w:ind w:left="3805" w:hanging="346"/>
      </w:pPr>
      <w:rPr>
        <w:rFonts w:hint="default"/>
      </w:rPr>
    </w:lvl>
    <w:lvl w:ilvl="3" w:tplc="EBACDF0E">
      <w:numFmt w:val="bullet"/>
      <w:lvlText w:val="•"/>
      <w:lvlJc w:val="left"/>
      <w:pPr>
        <w:ind w:left="4510" w:hanging="346"/>
      </w:pPr>
      <w:rPr>
        <w:rFonts w:hint="default"/>
      </w:rPr>
    </w:lvl>
    <w:lvl w:ilvl="4" w:tplc="BEC2AE3A">
      <w:numFmt w:val="bullet"/>
      <w:lvlText w:val="•"/>
      <w:lvlJc w:val="left"/>
      <w:pPr>
        <w:ind w:left="5215" w:hanging="346"/>
      </w:pPr>
      <w:rPr>
        <w:rFonts w:hint="default"/>
      </w:rPr>
    </w:lvl>
    <w:lvl w:ilvl="5" w:tplc="813ED0C6">
      <w:numFmt w:val="bullet"/>
      <w:lvlText w:val="•"/>
      <w:lvlJc w:val="left"/>
      <w:pPr>
        <w:ind w:left="5920" w:hanging="346"/>
      </w:pPr>
      <w:rPr>
        <w:rFonts w:hint="default"/>
      </w:rPr>
    </w:lvl>
    <w:lvl w:ilvl="6" w:tplc="B50ABC94">
      <w:numFmt w:val="bullet"/>
      <w:lvlText w:val="•"/>
      <w:lvlJc w:val="left"/>
      <w:pPr>
        <w:ind w:left="6625" w:hanging="346"/>
      </w:pPr>
      <w:rPr>
        <w:rFonts w:hint="default"/>
      </w:rPr>
    </w:lvl>
    <w:lvl w:ilvl="7" w:tplc="00CA99BC">
      <w:numFmt w:val="bullet"/>
      <w:lvlText w:val="•"/>
      <w:lvlJc w:val="left"/>
      <w:pPr>
        <w:ind w:left="7330" w:hanging="346"/>
      </w:pPr>
      <w:rPr>
        <w:rFonts w:hint="default"/>
      </w:rPr>
    </w:lvl>
    <w:lvl w:ilvl="8" w:tplc="2CEE3150">
      <w:numFmt w:val="bullet"/>
      <w:lvlText w:val="•"/>
      <w:lvlJc w:val="left"/>
      <w:pPr>
        <w:ind w:left="8036" w:hanging="346"/>
      </w:pPr>
      <w:rPr>
        <w:rFonts w:hint="default"/>
      </w:rPr>
    </w:lvl>
  </w:abstractNum>
  <w:abstractNum w:abstractNumId="32" w15:restartNumberingAfterBreak="0">
    <w:nsid w:val="3C4575E7"/>
    <w:multiLevelType w:val="hybridMultilevel"/>
    <w:tmpl w:val="E65881FE"/>
    <w:lvl w:ilvl="0" w:tplc="889EB742">
      <w:start w:val="1"/>
      <w:numFmt w:val="decimal"/>
      <w:lvlText w:val="%1."/>
      <w:lvlJc w:val="left"/>
      <w:pPr>
        <w:ind w:left="837" w:hanging="3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806C2">
      <w:numFmt w:val="bullet"/>
      <w:lvlText w:val="•"/>
      <w:lvlJc w:val="left"/>
      <w:pPr>
        <w:ind w:left="1686" w:hanging="343"/>
      </w:pPr>
      <w:rPr>
        <w:rFonts w:hint="default"/>
      </w:rPr>
    </w:lvl>
    <w:lvl w:ilvl="2" w:tplc="78B06DEA">
      <w:numFmt w:val="bullet"/>
      <w:lvlText w:val="•"/>
      <w:lvlJc w:val="left"/>
      <w:pPr>
        <w:ind w:left="2533" w:hanging="343"/>
      </w:pPr>
      <w:rPr>
        <w:rFonts w:hint="default"/>
      </w:rPr>
    </w:lvl>
    <w:lvl w:ilvl="3" w:tplc="12861738">
      <w:numFmt w:val="bullet"/>
      <w:lvlText w:val="•"/>
      <w:lvlJc w:val="left"/>
      <w:pPr>
        <w:ind w:left="3379" w:hanging="343"/>
      </w:pPr>
      <w:rPr>
        <w:rFonts w:hint="default"/>
      </w:rPr>
    </w:lvl>
    <w:lvl w:ilvl="4" w:tplc="1D6059A0">
      <w:numFmt w:val="bullet"/>
      <w:lvlText w:val="•"/>
      <w:lvlJc w:val="left"/>
      <w:pPr>
        <w:ind w:left="4226" w:hanging="343"/>
      </w:pPr>
      <w:rPr>
        <w:rFonts w:hint="default"/>
      </w:rPr>
    </w:lvl>
    <w:lvl w:ilvl="5" w:tplc="C282A5A8">
      <w:numFmt w:val="bullet"/>
      <w:lvlText w:val="•"/>
      <w:lvlJc w:val="left"/>
      <w:pPr>
        <w:ind w:left="5073" w:hanging="343"/>
      </w:pPr>
      <w:rPr>
        <w:rFonts w:hint="default"/>
      </w:rPr>
    </w:lvl>
    <w:lvl w:ilvl="6" w:tplc="9976B6D8"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134EFBF0">
      <w:numFmt w:val="bullet"/>
      <w:lvlText w:val="•"/>
      <w:lvlJc w:val="left"/>
      <w:pPr>
        <w:ind w:left="6766" w:hanging="343"/>
      </w:pPr>
      <w:rPr>
        <w:rFonts w:hint="default"/>
      </w:rPr>
    </w:lvl>
    <w:lvl w:ilvl="8" w:tplc="D2A2497C">
      <w:numFmt w:val="bullet"/>
      <w:lvlText w:val="•"/>
      <w:lvlJc w:val="left"/>
      <w:pPr>
        <w:ind w:left="7613" w:hanging="343"/>
      </w:pPr>
      <w:rPr>
        <w:rFonts w:hint="default"/>
      </w:rPr>
    </w:lvl>
  </w:abstractNum>
  <w:abstractNum w:abstractNumId="33" w15:restartNumberingAfterBreak="0">
    <w:nsid w:val="400A7C4F"/>
    <w:multiLevelType w:val="hybridMultilevel"/>
    <w:tmpl w:val="CB065F8E"/>
    <w:lvl w:ilvl="0" w:tplc="04050011">
      <w:start w:val="1"/>
      <w:numFmt w:val="decimal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 w15:restartNumberingAfterBreak="0">
    <w:nsid w:val="454E7D1F"/>
    <w:multiLevelType w:val="hybridMultilevel"/>
    <w:tmpl w:val="F3F2368E"/>
    <w:lvl w:ilvl="0" w:tplc="3BB84E6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4FDE43A9"/>
    <w:multiLevelType w:val="hybridMultilevel"/>
    <w:tmpl w:val="CE0C402A"/>
    <w:lvl w:ilvl="0" w:tplc="F13E7144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9DCFF6E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2D26B5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F9C0CEE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684A799E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2B385C74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465CB5AA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E5347768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4C3C231A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6" w15:restartNumberingAfterBreak="0">
    <w:nsid w:val="539A0FD3"/>
    <w:multiLevelType w:val="hybridMultilevel"/>
    <w:tmpl w:val="A2CAB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80A6E"/>
    <w:multiLevelType w:val="hybridMultilevel"/>
    <w:tmpl w:val="699E5F74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574F2C6E"/>
    <w:multiLevelType w:val="hybridMultilevel"/>
    <w:tmpl w:val="5A0CEDA6"/>
    <w:lvl w:ilvl="0" w:tplc="896ED15A">
      <w:start w:val="1"/>
      <w:numFmt w:val="upperRoman"/>
      <w:lvlText w:val="%1."/>
      <w:lvlJc w:val="left"/>
      <w:pPr>
        <w:ind w:left="4456" w:hanging="721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E7C04054">
      <w:numFmt w:val="bullet"/>
      <w:lvlText w:val="•"/>
      <w:lvlJc w:val="left"/>
      <w:pPr>
        <w:ind w:left="4974" w:hanging="721"/>
      </w:pPr>
      <w:rPr>
        <w:rFonts w:hint="default"/>
      </w:rPr>
    </w:lvl>
    <w:lvl w:ilvl="2" w:tplc="244254F8">
      <w:numFmt w:val="bullet"/>
      <w:lvlText w:val="•"/>
      <w:lvlJc w:val="left"/>
      <w:pPr>
        <w:ind w:left="5488" w:hanging="721"/>
      </w:pPr>
      <w:rPr>
        <w:rFonts w:hint="default"/>
      </w:rPr>
    </w:lvl>
    <w:lvl w:ilvl="3" w:tplc="143A706A">
      <w:numFmt w:val="bullet"/>
      <w:lvlText w:val="•"/>
      <w:lvlJc w:val="left"/>
      <w:pPr>
        <w:ind w:left="6003" w:hanging="721"/>
      </w:pPr>
      <w:rPr>
        <w:rFonts w:hint="default"/>
      </w:rPr>
    </w:lvl>
    <w:lvl w:ilvl="4" w:tplc="1FC2A120">
      <w:numFmt w:val="bullet"/>
      <w:lvlText w:val="•"/>
      <w:lvlJc w:val="left"/>
      <w:pPr>
        <w:ind w:left="6517" w:hanging="721"/>
      </w:pPr>
      <w:rPr>
        <w:rFonts w:hint="default"/>
      </w:rPr>
    </w:lvl>
    <w:lvl w:ilvl="5" w:tplc="C3CAD03A">
      <w:numFmt w:val="bullet"/>
      <w:lvlText w:val="•"/>
      <w:lvlJc w:val="left"/>
      <w:pPr>
        <w:ind w:left="7032" w:hanging="721"/>
      </w:pPr>
      <w:rPr>
        <w:rFonts w:hint="default"/>
      </w:rPr>
    </w:lvl>
    <w:lvl w:ilvl="6" w:tplc="C2C6DA08">
      <w:numFmt w:val="bullet"/>
      <w:lvlText w:val="•"/>
      <w:lvlJc w:val="left"/>
      <w:pPr>
        <w:ind w:left="7546" w:hanging="721"/>
      </w:pPr>
      <w:rPr>
        <w:rFonts w:hint="default"/>
      </w:rPr>
    </w:lvl>
    <w:lvl w:ilvl="7" w:tplc="ED38161A">
      <w:numFmt w:val="bullet"/>
      <w:lvlText w:val="•"/>
      <w:lvlJc w:val="left"/>
      <w:pPr>
        <w:ind w:left="8061" w:hanging="721"/>
      </w:pPr>
      <w:rPr>
        <w:rFonts w:hint="default"/>
      </w:rPr>
    </w:lvl>
    <w:lvl w:ilvl="8" w:tplc="2C5AC770">
      <w:numFmt w:val="bullet"/>
      <w:lvlText w:val="•"/>
      <w:lvlJc w:val="left"/>
      <w:pPr>
        <w:ind w:left="8575" w:hanging="721"/>
      </w:pPr>
      <w:rPr>
        <w:rFonts w:hint="default"/>
      </w:rPr>
    </w:lvl>
  </w:abstractNum>
  <w:abstractNum w:abstractNumId="39" w15:restartNumberingAfterBreak="0">
    <w:nsid w:val="5BA925FB"/>
    <w:multiLevelType w:val="hybridMultilevel"/>
    <w:tmpl w:val="B32E7120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0" w15:restartNumberingAfterBreak="0">
    <w:nsid w:val="5E7E440C"/>
    <w:multiLevelType w:val="hybridMultilevel"/>
    <w:tmpl w:val="638A32D2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5EC45767"/>
    <w:multiLevelType w:val="hybridMultilevel"/>
    <w:tmpl w:val="A96E5164"/>
    <w:lvl w:ilvl="0" w:tplc="BD24A704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D5049AE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733AD3AE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6E6D50C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C2A0FE62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81AE56D0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C1B24262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F6FE0654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280E0248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42" w15:restartNumberingAfterBreak="0">
    <w:nsid w:val="5F2E3AB6"/>
    <w:multiLevelType w:val="hybridMultilevel"/>
    <w:tmpl w:val="1AE4FFCC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3" w15:restartNumberingAfterBreak="0">
    <w:nsid w:val="66C31215"/>
    <w:multiLevelType w:val="hybridMultilevel"/>
    <w:tmpl w:val="21B8DA0C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6D13D87"/>
    <w:multiLevelType w:val="hybridMultilevel"/>
    <w:tmpl w:val="B32E7120"/>
    <w:lvl w:ilvl="0" w:tplc="04050017">
      <w:start w:val="1"/>
      <w:numFmt w:val="lowerLetter"/>
      <w:lvlText w:val="%1)"/>
      <w:lvlJc w:val="left"/>
      <w:pPr>
        <w:ind w:left="1781" w:hanging="360"/>
      </w:p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45" w15:restartNumberingAfterBreak="0">
    <w:nsid w:val="66E52C09"/>
    <w:multiLevelType w:val="hybridMultilevel"/>
    <w:tmpl w:val="1AE4FFCC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46" w15:restartNumberingAfterBreak="0">
    <w:nsid w:val="6EB607DF"/>
    <w:multiLevelType w:val="hybridMultilevel"/>
    <w:tmpl w:val="583081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F7A4C"/>
    <w:multiLevelType w:val="hybridMultilevel"/>
    <w:tmpl w:val="22D2396A"/>
    <w:lvl w:ilvl="0" w:tplc="1DDCC410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561241"/>
    <w:multiLevelType w:val="hybridMultilevel"/>
    <w:tmpl w:val="E8C67A7C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9" w15:restartNumberingAfterBreak="0">
    <w:nsid w:val="73456EA2"/>
    <w:multiLevelType w:val="hybridMultilevel"/>
    <w:tmpl w:val="6C1265B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0" w15:restartNumberingAfterBreak="0">
    <w:nsid w:val="737772D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1" w15:restartNumberingAfterBreak="0">
    <w:nsid w:val="747D2394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2" w15:restartNumberingAfterBreak="0">
    <w:nsid w:val="74CC756B"/>
    <w:multiLevelType w:val="hybridMultilevel"/>
    <w:tmpl w:val="E65881FE"/>
    <w:lvl w:ilvl="0" w:tplc="889EB742">
      <w:start w:val="1"/>
      <w:numFmt w:val="decimal"/>
      <w:lvlText w:val="%1."/>
      <w:lvlJc w:val="left"/>
      <w:pPr>
        <w:ind w:left="837" w:hanging="3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E2F806C2">
      <w:numFmt w:val="bullet"/>
      <w:lvlText w:val="•"/>
      <w:lvlJc w:val="left"/>
      <w:pPr>
        <w:ind w:left="1686" w:hanging="343"/>
      </w:pPr>
      <w:rPr>
        <w:rFonts w:hint="default"/>
      </w:rPr>
    </w:lvl>
    <w:lvl w:ilvl="2" w:tplc="78B06DEA">
      <w:numFmt w:val="bullet"/>
      <w:lvlText w:val="•"/>
      <w:lvlJc w:val="left"/>
      <w:pPr>
        <w:ind w:left="2533" w:hanging="343"/>
      </w:pPr>
      <w:rPr>
        <w:rFonts w:hint="default"/>
      </w:rPr>
    </w:lvl>
    <w:lvl w:ilvl="3" w:tplc="12861738">
      <w:numFmt w:val="bullet"/>
      <w:lvlText w:val="•"/>
      <w:lvlJc w:val="left"/>
      <w:pPr>
        <w:ind w:left="3379" w:hanging="343"/>
      </w:pPr>
      <w:rPr>
        <w:rFonts w:hint="default"/>
      </w:rPr>
    </w:lvl>
    <w:lvl w:ilvl="4" w:tplc="1D6059A0">
      <w:numFmt w:val="bullet"/>
      <w:lvlText w:val="•"/>
      <w:lvlJc w:val="left"/>
      <w:pPr>
        <w:ind w:left="4226" w:hanging="343"/>
      </w:pPr>
      <w:rPr>
        <w:rFonts w:hint="default"/>
      </w:rPr>
    </w:lvl>
    <w:lvl w:ilvl="5" w:tplc="C282A5A8">
      <w:numFmt w:val="bullet"/>
      <w:lvlText w:val="•"/>
      <w:lvlJc w:val="left"/>
      <w:pPr>
        <w:ind w:left="5073" w:hanging="343"/>
      </w:pPr>
      <w:rPr>
        <w:rFonts w:hint="default"/>
      </w:rPr>
    </w:lvl>
    <w:lvl w:ilvl="6" w:tplc="9976B6D8">
      <w:numFmt w:val="bullet"/>
      <w:lvlText w:val="•"/>
      <w:lvlJc w:val="left"/>
      <w:pPr>
        <w:ind w:left="5919" w:hanging="343"/>
      </w:pPr>
      <w:rPr>
        <w:rFonts w:hint="default"/>
      </w:rPr>
    </w:lvl>
    <w:lvl w:ilvl="7" w:tplc="134EFBF0">
      <w:numFmt w:val="bullet"/>
      <w:lvlText w:val="•"/>
      <w:lvlJc w:val="left"/>
      <w:pPr>
        <w:ind w:left="6766" w:hanging="343"/>
      </w:pPr>
      <w:rPr>
        <w:rFonts w:hint="default"/>
      </w:rPr>
    </w:lvl>
    <w:lvl w:ilvl="8" w:tplc="D2A2497C">
      <w:numFmt w:val="bullet"/>
      <w:lvlText w:val="•"/>
      <w:lvlJc w:val="left"/>
      <w:pPr>
        <w:ind w:left="7613" w:hanging="343"/>
      </w:pPr>
      <w:rPr>
        <w:rFonts w:hint="default"/>
      </w:rPr>
    </w:lvl>
  </w:abstractNum>
  <w:abstractNum w:abstractNumId="53" w15:restartNumberingAfterBreak="0">
    <w:nsid w:val="79796A25"/>
    <w:multiLevelType w:val="hybridMultilevel"/>
    <w:tmpl w:val="754413C6"/>
    <w:lvl w:ilvl="0" w:tplc="E49A73A8">
      <w:start w:val="1"/>
      <w:numFmt w:val="decimal"/>
      <w:lvlText w:val="%1."/>
      <w:lvlJc w:val="left"/>
      <w:pPr>
        <w:ind w:left="937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0DE694A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EEC186E"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6A83EDC"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EF540A18">
      <w:numFmt w:val="bullet"/>
      <w:lvlText w:val="•"/>
      <w:lvlJc w:val="left"/>
      <w:pPr>
        <w:ind w:left="4405" w:hanging="361"/>
      </w:pPr>
      <w:rPr>
        <w:rFonts w:hint="default"/>
      </w:rPr>
    </w:lvl>
    <w:lvl w:ilvl="5" w:tplc="7F2C56C2">
      <w:numFmt w:val="bullet"/>
      <w:lvlText w:val="•"/>
      <w:lvlJc w:val="left"/>
      <w:pPr>
        <w:ind w:left="5272" w:hanging="361"/>
      </w:pPr>
      <w:rPr>
        <w:rFonts w:hint="default"/>
      </w:rPr>
    </w:lvl>
    <w:lvl w:ilvl="6" w:tplc="E0804042">
      <w:numFmt w:val="bullet"/>
      <w:lvlText w:val="•"/>
      <w:lvlJc w:val="left"/>
      <w:pPr>
        <w:ind w:left="6138" w:hanging="361"/>
      </w:pPr>
      <w:rPr>
        <w:rFonts w:hint="default"/>
      </w:rPr>
    </w:lvl>
    <w:lvl w:ilvl="7" w:tplc="9D3450DE">
      <w:numFmt w:val="bullet"/>
      <w:lvlText w:val="•"/>
      <w:lvlJc w:val="left"/>
      <w:pPr>
        <w:ind w:left="7005" w:hanging="361"/>
      </w:pPr>
      <w:rPr>
        <w:rFonts w:hint="default"/>
      </w:rPr>
    </w:lvl>
    <w:lvl w:ilvl="8" w:tplc="EBEA31EC"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54" w15:restartNumberingAfterBreak="0">
    <w:nsid w:val="7A670D29"/>
    <w:multiLevelType w:val="hybridMultilevel"/>
    <w:tmpl w:val="1F02047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5" w15:restartNumberingAfterBreak="0">
    <w:nsid w:val="7BBB06E2"/>
    <w:multiLevelType w:val="hybridMultilevel"/>
    <w:tmpl w:val="5C5EE128"/>
    <w:lvl w:ilvl="0" w:tplc="5D1C7EA6">
      <w:start w:val="1"/>
      <w:numFmt w:val="decimal"/>
      <w:lvlText w:val="%1."/>
      <w:lvlJc w:val="left"/>
      <w:pPr>
        <w:ind w:left="93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AD2551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4F74A9B6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BE6BA98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70E82F0"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9AFC23CA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67549B18">
      <w:numFmt w:val="bullet"/>
      <w:lvlText w:val="•"/>
      <w:lvlJc w:val="left"/>
      <w:pPr>
        <w:ind w:left="6138" w:hanging="360"/>
      </w:pPr>
      <w:rPr>
        <w:rFonts w:hint="default"/>
      </w:rPr>
    </w:lvl>
    <w:lvl w:ilvl="7" w:tplc="56CC4802"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06CC2332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6" w15:restartNumberingAfterBreak="0">
    <w:nsid w:val="7BD61C50"/>
    <w:multiLevelType w:val="multilevel"/>
    <w:tmpl w:val="00000887"/>
    <w:lvl w:ilvl="0">
      <w:start w:val="1"/>
      <w:numFmt w:val="decimal"/>
      <w:lvlText w:val="%1."/>
      <w:lvlJc w:val="left"/>
      <w:pPr>
        <w:ind w:left="836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57" w15:restartNumberingAfterBreak="0">
    <w:nsid w:val="7DBB532A"/>
    <w:multiLevelType w:val="hybridMultilevel"/>
    <w:tmpl w:val="69E04EF8"/>
    <w:lvl w:ilvl="0" w:tplc="04050017">
      <w:start w:val="1"/>
      <w:numFmt w:val="lowerLetter"/>
      <w:lvlText w:val="%1)"/>
      <w:lvlJc w:val="left"/>
      <w:pPr>
        <w:ind w:left="938" w:hanging="360"/>
      </w:p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25"/>
  </w:num>
  <w:num w:numId="5">
    <w:abstractNumId w:val="10"/>
  </w:num>
  <w:num w:numId="6">
    <w:abstractNumId w:val="31"/>
  </w:num>
  <w:num w:numId="7">
    <w:abstractNumId w:val="19"/>
  </w:num>
  <w:num w:numId="8">
    <w:abstractNumId w:val="27"/>
  </w:num>
  <w:num w:numId="9">
    <w:abstractNumId w:val="37"/>
  </w:num>
  <w:num w:numId="10">
    <w:abstractNumId w:val="34"/>
  </w:num>
  <w:num w:numId="11">
    <w:abstractNumId w:val="40"/>
  </w:num>
  <w:num w:numId="12">
    <w:abstractNumId w:val="48"/>
  </w:num>
  <w:num w:numId="13">
    <w:abstractNumId w:val="57"/>
  </w:num>
  <w:num w:numId="14">
    <w:abstractNumId w:val="9"/>
  </w:num>
  <w:num w:numId="15">
    <w:abstractNumId w:val="18"/>
  </w:num>
  <w:num w:numId="16">
    <w:abstractNumId w:val="46"/>
  </w:num>
  <w:num w:numId="17">
    <w:abstractNumId w:val="13"/>
  </w:num>
  <w:num w:numId="18">
    <w:abstractNumId w:val="43"/>
  </w:num>
  <w:num w:numId="19">
    <w:abstractNumId w:val="29"/>
  </w:num>
  <w:num w:numId="20">
    <w:abstractNumId w:val="54"/>
  </w:num>
  <w:num w:numId="21">
    <w:abstractNumId w:val="36"/>
  </w:num>
  <w:num w:numId="22">
    <w:abstractNumId w:val="47"/>
  </w:num>
  <w:num w:numId="23">
    <w:abstractNumId w:val="26"/>
  </w:num>
  <w:num w:numId="24">
    <w:abstractNumId w:val="20"/>
  </w:num>
  <w:num w:numId="25">
    <w:abstractNumId w:val="32"/>
  </w:num>
  <w:num w:numId="26">
    <w:abstractNumId w:val="2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5"/>
  </w:num>
  <w:num w:numId="36">
    <w:abstractNumId w:val="35"/>
  </w:num>
  <w:num w:numId="37">
    <w:abstractNumId w:val="14"/>
  </w:num>
  <w:num w:numId="38">
    <w:abstractNumId w:val="41"/>
  </w:num>
  <w:num w:numId="39">
    <w:abstractNumId w:val="45"/>
  </w:num>
  <w:num w:numId="40">
    <w:abstractNumId w:val="38"/>
  </w:num>
  <w:num w:numId="41">
    <w:abstractNumId w:val="22"/>
  </w:num>
  <w:num w:numId="42">
    <w:abstractNumId w:val="33"/>
  </w:num>
  <w:num w:numId="43">
    <w:abstractNumId w:val="30"/>
  </w:num>
  <w:num w:numId="44">
    <w:abstractNumId w:val="49"/>
  </w:num>
  <w:num w:numId="45">
    <w:abstractNumId w:val="17"/>
  </w:num>
  <w:num w:numId="46">
    <w:abstractNumId w:val="24"/>
  </w:num>
  <w:num w:numId="47">
    <w:abstractNumId w:val="12"/>
  </w:num>
  <w:num w:numId="48">
    <w:abstractNumId w:val="39"/>
  </w:num>
  <w:num w:numId="49">
    <w:abstractNumId w:val="44"/>
  </w:num>
  <w:num w:numId="50">
    <w:abstractNumId w:val="21"/>
  </w:num>
  <w:num w:numId="51">
    <w:abstractNumId w:val="52"/>
  </w:num>
  <w:num w:numId="52">
    <w:abstractNumId w:val="11"/>
  </w:num>
  <w:num w:numId="53">
    <w:abstractNumId w:val="15"/>
  </w:num>
  <w:num w:numId="54">
    <w:abstractNumId w:val="51"/>
  </w:num>
  <w:num w:numId="55">
    <w:abstractNumId w:val="56"/>
  </w:num>
  <w:num w:numId="56">
    <w:abstractNumId w:val="50"/>
  </w:num>
  <w:num w:numId="57">
    <w:abstractNumId w:val="42"/>
  </w:num>
  <w:num w:numId="5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C"/>
    <w:rsid w:val="000B4E88"/>
    <w:rsid w:val="000D0093"/>
    <w:rsid w:val="000F4801"/>
    <w:rsid w:val="0013454A"/>
    <w:rsid w:val="00183027"/>
    <w:rsid w:val="001A7188"/>
    <w:rsid w:val="001B132E"/>
    <w:rsid w:val="001B3CFE"/>
    <w:rsid w:val="001B532D"/>
    <w:rsid w:val="001C2A6A"/>
    <w:rsid w:val="001F6F8D"/>
    <w:rsid w:val="0020728A"/>
    <w:rsid w:val="00211DB8"/>
    <w:rsid w:val="00213DAC"/>
    <w:rsid w:val="0021426A"/>
    <w:rsid w:val="00226715"/>
    <w:rsid w:val="002341B4"/>
    <w:rsid w:val="00263607"/>
    <w:rsid w:val="00293D8B"/>
    <w:rsid w:val="002B009A"/>
    <w:rsid w:val="002B5257"/>
    <w:rsid w:val="002C21B0"/>
    <w:rsid w:val="002C56BD"/>
    <w:rsid w:val="002D4369"/>
    <w:rsid w:val="002D761D"/>
    <w:rsid w:val="002F7056"/>
    <w:rsid w:val="002F74EA"/>
    <w:rsid w:val="00302A7D"/>
    <w:rsid w:val="00312134"/>
    <w:rsid w:val="00316B43"/>
    <w:rsid w:val="00324715"/>
    <w:rsid w:val="003261DD"/>
    <w:rsid w:val="00334947"/>
    <w:rsid w:val="00342DD5"/>
    <w:rsid w:val="00391E1C"/>
    <w:rsid w:val="00392E18"/>
    <w:rsid w:val="003B18FD"/>
    <w:rsid w:val="003B3118"/>
    <w:rsid w:val="003C7F2F"/>
    <w:rsid w:val="003D67EF"/>
    <w:rsid w:val="00411FBA"/>
    <w:rsid w:val="00414CDB"/>
    <w:rsid w:val="00445C65"/>
    <w:rsid w:val="0046297B"/>
    <w:rsid w:val="00473A76"/>
    <w:rsid w:val="0048547C"/>
    <w:rsid w:val="00493815"/>
    <w:rsid w:val="0049799A"/>
    <w:rsid w:val="00517E52"/>
    <w:rsid w:val="00520423"/>
    <w:rsid w:val="00520DA8"/>
    <w:rsid w:val="00557C4A"/>
    <w:rsid w:val="00572CC4"/>
    <w:rsid w:val="005845C4"/>
    <w:rsid w:val="005B00A7"/>
    <w:rsid w:val="005C04EB"/>
    <w:rsid w:val="005E2617"/>
    <w:rsid w:val="00637DE9"/>
    <w:rsid w:val="00637FA7"/>
    <w:rsid w:val="006440A8"/>
    <w:rsid w:val="00660AEE"/>
    <w:rsid w:val="00664149"/>
    <w:rsid w:val="00670C8E"/>
    <w:rsid w:val="00672211"/>
    <w:rsid w:val="00686E63"/>
    <w:rsid w:val="006B3DA7"/>
    <w:rsid w:val="006C14AC"/>
    <w:rsid w:val="007413C3"/>
    <w:rsid w:val="00780D88"/>
    <w:rsid w:val="0079338F"/>
    <w:rsid w:val="007D6A25"/>
    <w:rsid w:val="007F7FE7"/>
    <w:rsid w:val="00800BA4"/>
    <w:rsid w:val="00800E0F"/>
    <w:rsid w:val="008111B0"/>
    <w:rsid w:val="00826A7E"/>
    <w:rsid w:val="0083411F"/>
    <w:rsid w:val="008649E9"/>
    <w:rsid w:val="009079DC"/>
    <w:rsid w:val="009109C5"/>
    <w:rsid w:val="0092474A"/>
    <w:rsid w:val="0098364F"/>
    <w:rsid w:val="009A3338"/>
    <w:rsid w:val="009A75BE"/>
    <w:rsid w:val="009B73D0"/>
    <w:rsid w:val="009C00EC"/>
    <w:rsid w:val="009C72F5"/>
    <w:rsid w:val="009F6A51"/>
    <w:rsid w:val="00A33103"/>
    <w:rsid w:val="00A3785C"/>
    <w:rsid w:val="00A40EFC"/>
    <w:rsid w:val="00A71257"/>
    <w:rsid w:val="00A771C9"/>
    <w:rsid w:val="00A812D4"/>
    <w:rsid w:val="00A858B7"/>
    <w:rsid w:val="00A916B3"/>
    <w:rsid w:val="00AC0501"/>
    <w:rsid w:val="00AC69EC"/>
    <w:rsid w:val="00B0721B"/>
    <w:rsid w:val="00B23BBB"/>
    <w:rsid w:val="00B4300D"/>
    <w:rsid w:val="00B44D2D"/>
    <w:rsid w:val="00B45733"/>
    <w:rsid w:val="00B4784B"/>
    <w:rsid w:val="00B533FE"/>
    <w:rsid w:val="00B6065F"/>
    <w:rsid w:val="00B877C9"/>
    <w:rsid w:val="00BA22AF"/>
    <w:rsid w:val="00BB08FE"/>
    <w:rsid w:val="00BB7CF0"/>
    <w:rsid w:val="00BC2B72"/>
    <w:rsid w:val="00BE0E13"/>
    <w:rsid w:val="00BE5F6C"/>
    <w:rsid w:val="00C1769D"/>
    <w:rsid w:val="00C17753"/>
    <w:rsid w:val="00C20D14"/>
    <w:rsid w:val="00C35087"/>
    <w:rsid w:val="00C4669F"/>
    <w:rsid w:val="00C60B50"/>
    <w:rsid w:val="00C6268A"/>
    <w:rsid w:val="00C67CF1"/>
    <w:rsid w:val="00C72991"/>
    <w:rsid w:val="00CC5EAD"/>
    <w:rsid w:val="00CC6579"/>
    <w:rsid w:val="00CD027D"/>
    <w:rsid w:val="00CF096B"/>
    <w:rsid w:val="00CF15E7"/>
    <w:rsid w:val="00D02F3E"/>
    <w:rsid w:val="00D55351"/>
    <w:rsid w:val="00D6666F"/>
    <w:rsid w:val="00D81FDA"/>
    <w:rsid w:val="00DB009F"/>
    <w:rsid w:val="00DB10E2"/>
    <w:rsid w:val="00DB3B81"/>
    <w:rsid w:val="00E04305"/>
    <w:rsid w:val="00E22AC8"/>
    <w:rsid w:val="00E535BE"/>
    <w:rsid w:val="00E553F5"/>
    <w:rsid w:val="00E56563"/>
    <w:rsid w:val="00E62E72"/>
    <w:rsid w:val="00E76BAA"/>
    <w:rsid w:val="00EB1A76"/>
    <w:rsid w:val="00EC265C"/>
    <w:rsid w:val="00EC6A3E"/>
    <w:rsid w:val="00EE5774"/>
    <w:rsid w:val="00F01E9D"/>
    <w:rsid w:val="00F1340C"/>
    <w:rsid w:val="00F230BE"/>
    <w:rsid w:val="00F31BDC"/>
    <w:rsid w:val="00F33D74"/>
    <w:rsid w:val="00F6185C"/>
    <w:rsid w:val="00F62C6E"/>
    <w:rsid w:val="00F63264"/>
    <w:rsid w:val="00F84FD2"/>
    <w:rsid w:val="00F926F3"/>
    <w:rsid w:val="00FC08FB"/>
    <w:rsid w:val="00FD13C5"/>
    <w:rsid w:val="00FD3718"/>
    <w:rsid w:val="00FE3D01"/>
    <w:rsid w:val="00FE72A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7AFB5-929A-46B3-A4DE-D796F83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86" w:right="114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0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2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578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2Char">
    <w:name w:val="Nadpis 2 Char"/>
    <w:basedOn w:val="Standardnpsmoodstavce"/>
    <w:link w:val="Nadpis2"/>
    <w:uiPriority w:val="9"/>
    <w:semiHidden/>
    <w:rsid w:val="00DB00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initionList">
    <w:name w:val="Definition List"/>
    <w:basedOn w:val="Normln"/>
    <w:next w:val="Normln"/>
    <w:rsid w:val="00C17753"/>
    <w:pPr>
      <w:widowControl/>
      <w:autoSpaceDE/>
      <w:autoSpaceDN/>
      <w:ind w:left="360"/>
    </w:pPr>
    <w:rPr>
      <w:snapToGrid w:val="0"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A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AC8"/>
    <w:rPr>
      <w:rFonts w:ascii="Segoe UI" w:eastAsia="Times New Roman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2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62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2C6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F62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2C6E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111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1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1B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1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1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109C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9000-9032-4D53-AC5B-F7FA5141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</dc:creator>
  <cp:lastModifiedBy>Libuše Krejcárková</cp:lastModifiedBy>
  <cp:revision>4</cp:revision>
  <cp:lastPrinted>2024-01-15T06:49:00Z</cp:lastPrinted>
  <dcterms:created xsi:type="dcterms:W3CDTF">2024-01-18T11:33:00Z</dcterms:created>
  <dcterms:modified xsi:type="dcterms:W3CDTF">2024-01-18T11:38:00Z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2023-08-29T00:00:00Z</vt:filetime>
  </property>
</Properties>
</file>